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C0D06" w14:textId="1F949884" w:rsidR="00AE00EF" w:rsidRPr="00BA29E4" w:rsidRDefault="00AE00EF" w:rsidP="001942AC">
      <w:pPr>
        <w:pStyle w:val="Spiszacznikw"/>
        <w:tabs>
          <w:tab w:val="clear" w:pos="709"/>
        </w:tabs>
        <w:rPr>
          <w:szCs w:val="22"/>
        </w:rPr>
      </w:pPr>
      <w:bookmarkStart w:id="0" w:name="_Toc475444096"/>
      <w:bookmarkStart w:id="1" w:name="_Toc520373515"/>
      <w:r w:rsidRPr="00BA29E4">
        <w:rPr>
          <w:szCs w:val="22"/>
        </w:rPr>
        <w:t>Załącznik nr 1</w:t>
      </w:r>
      <w:r w:rsidR="0030155F" w:rsidRPr="00BA29E4">
        <w:rPr>
          <w:szCs w:val="22"/>
        </w:rPr>
        <w:t xml:space="preserve"> - </w:t>
      </w:r>
      <w:r w:rsidRPr="00BA29E4">
        <w:rPr>
          <w:szCs w:val="22"/>
        </w:rPr>
        <w:t xml:space="preserve">Formularz </w:t>
      </w:r>
      <w:r w:rsidR="00144EB5" w:rsidRPr="00BA29E4">
        <w:rPr>
          <w:szCs w:val="22"/>
        </w:rPr>
        <w:t>o</w:t>
      </w:r>
      <w:r w:rsidRPr="00BA29E4">
        <w:rPr>
          <w:szCs w:val="22"/>
        </w:rPr>
        <w:t>ferty</w:t>
      </w:r>
      <w:bookmarkEnd w:id="0"/>
      <w:bookmarkEnd w:id="1"/>
      <w:r w:rsidR="00824D47" w:rsidRPr="00BA29E4">
        <w:rPr>
          <w:szCs w:val="22"/>
        </w:rPr>
        <w:t xml:space="preserve"> </w:t>
      </w:r>
    </w:p>
    <w:p w14:paraId="08AC4147" w14:textId="77777777" w:rsidR="00AE00EF" w:rsidRPr="00BA29E4" w:rsidRDefault="00AE00EF" w:rsidP="001942AC">
      <w:pPr>
        <w:spacing w:line="276" w:lineRule="auto"/>
        <w:rPr>
          <w:rStyle w:val="Pogrubienie"/>
          <w:rFonts w:cs="Arial"/>
          <w:b w:val="0"/>
          <w:bCs w:val="0"/>
          <w:color w:val="365F91"/>
          <w:szCs w:val="22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AE00EF" w:rsidRPr="00BA29E4" w14:paraId="7182343F" w14:textId="77777777" w:rsidTr="00332159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5350E6B5" w14:textId="77777777" w:rsidR="00AE00EF" w:rsidRPr="00BA29E4" w:rsidRDefault="00AE00EF" w:rsidP="001942AC">
            <w:pPr>
              <w:pStyle w:val="WW-Legenda"/>
              <w:spacing w:line="276" w:lineRule="auto"/>
              <w:jc w:val="center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741" w:type="dxa"/>
            <w:vAlign w:val="bottom"/>
          </w:tcPr>
          <w:p w14:paraId="61AF8425" w14:textId="77777777" w:rsidR="00AE00EF" w:rsidRPr="00BA29E4" w:rsidRDefault="00AE00EF" w:rsidP="001942AC">
            <w:pPr>
              <w:pStyle w:val="WW-Legenda"/>
              <w:spacing w:line="276" w:lineRule="auto"/>
              <w:jc w:val="center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BA29E4">
              <w:rPr>
                <w:rFonts w:ascii="Calibri" w:hAnsi="Calibri"/>
                <w:b w:val="0"/>
                <w:bCs w:val="0"/>
                <w:sz w:val="22"/>
                <w:szCs w:val="22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256D69D7" w14:textId="77777777" w:rsidR="00AE00EF" w:rsidRPr="00BA29E4" w:rsidRDefault="00AE00EF" w:rsidP="001942AC">
            <w:pPr>
              <w:pStyle w:val="WW-Legenda"/>
              <w:spacing w:line="276" w:lineRule="auto"/>
              <w:jc w:val="righ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AE00EF" w:rsidRPr="00BA29E4" w14:paraId="4E4976F8" w14:textId="77777777" w:rsidTr="00332159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1B383E" w14:textId="77777777" w:rsidR="00AE00EF" w:rsidRPr="00BA29E4" w:rsidRDefault="00144EB5" w:rsidP="001942AC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cs="Arial"/>
                <w:b/>
                <w:bCs/>
                <w:szCs w:val="22"/>
              </w:rPr>
            </w:pPr>
            <w:r w:rsidRPr="00BA29E4">
              <w:rPr>
                <w:rFonts w:cs="Arial"/>
                <w:b/>
                <w:bCs/>
                <w:szCs w:val="22"/>
              </w:rPr>
              <w:t>Oferta w p</w:t>
            </w:r>
            <w:r w:rsidR="00AE00EF" w:rsidRPr="00BA29E4">
              <w:rPr>
                <w:rFonts w:cs="Arial"/>
                <w:b/>
                <w:bCs/>
                <w:szCs w:val="22"/>
              </w:rPr>
              <w:t>ostępowaniu</w:t>
            </w:r>
          </w:p>
        </w:tc>
      </w:tr>
      <w:tr w:rsidR="00AE00EF" w:rsidRPr="00BA29E4" w14:paraId="24ED12C5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7365D6C4" w14:textId="77777777" w:rsidR="00AE00EF" w:rsidRPr="00BA29E4" w:rsidRDefault="00AE00EF" w:rsidP="001942AC">
            <w:pPr>
              <w:spacing w:line="276" w:lineRule="auto"/>
              <w:rPr>
                <w:rFonts w:cs="Arial"/>
                <w:szCs w:val="22"/>
              </w:rPr>
            </w:pPr>
            <w:r w:rsidRPr="00BA29E4">
              <w:rPr>
                <w:rFonts w:cs="Arial"/>
                <w:szCs w:val="22"/>
              </w:rPr>
              <w:t>Ja, niżej podpisany (My niżej podpisani):</w:t>
            </w:r>
          </w:p>
        </w:tc>
      </w:tr>
      <w:tr w:rsidR="00AE00EF" w:rsidRPr="00BA29E4" w14:paraId="30428EEE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5C2E5" w14:textId="77777777" w:rsidR="00AE00EF" w:rsidRPr="00BA29E4" w:rsidRDefault="00AE00EF" w:rsidP="001942AC">
            <w:pPr>
              <w:spacing w:line="276" w:lineRule="auto"/>
              <w:jc w:val="center"/>
              <w:rPr>
                <w:rFonts w:cs="Arial"/>
                <w:b/>
                <w:bCs/>
                <w:szCs w:val="22"/>
              </w:rPr>
            </w:pPr>
          </w:p>
        </w:tc>
      </w:tr>
      <w:tr w:rsidR="00AE00EF" w:rsidRPr="00BA29E4" w14:paraId="23D30269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71FBBC" w14:textId="77777777" w:rsidR="00AE00EF" w:rsidRPr="00BA29E4" w:rsidRDefault="00AE00EF" w:rsidP="001942AC">
            <w:pPr>
              <w:spacing w:line="276" w:lineRule="auto"/>
              <w:rPr>
                <w:rFonts w:cs="Arial"/>
                <w:szCs w:val="22"/>
              </w:rPr>
            </w:pPr>
            <w:r w:rsidRPr="00BA29E4">
              <w:rPr>
                <w:rFonts w:cs="Arial"/>
                <w:szCs w:val="22"/>
              </w:rPr>
              <w:t>działając w imieniu i na rzecz:</w:t>
            </w:r>
          </w:p>
        </w:tc>
      </w:tr>
      <w:tr w:rsidR="00AE00EF" w:rsidRPr="00BA29E4" w14:paraId="18CB1461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048F0" w14:textId="77777777" w:rsidR="00AE00EF" w:rsidRPr="00BA29E4" w:rsidRDefault="00AE00EF" w:rsidP="001942AC">
            <w:pPr>
              <w:spacing w:line="276" w:lineRule="auto"/>
              <w:jc w:val="center"/>
              <w:rPr>
                <w:rFonts w:cs="Arial"/>
                <w:b/>
                <w:bCs/>
                <w:szCs w:val="22"/>
              </w:rPr>
            </w:pPr>
          </w:p>
        </w:tc>
      </w:tr>
      <w:tr w:rsidR="00AE00EF" w:rsidRPr="00BA29E4" w14:paraId="50AA3876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D98403" w14:textId="77777777" w:rsidR="00AE00EF" w:rsidRPr="00BA29E4" w:rsidRDefault="00144EB5" w:rsidP="001942AC">
            <w:pPr>
              <w:pStyle w:val="BodyText21"/>
              <w:tabs>
                <w:tab w:val="clear" w:pos="0"/>
              </w:tabs>
              <w:spacing w:line="276" w:lineRule="auto"/>
              <w:rPr>
                <w:rFonts w:cs="Arial"/>
                <w:szCs w:val="22"/>
              </w:rPr>
            </w:pPr>
            <w:r w:rsidRPr="00BA29E4">
              <w:rPr>
                <w:rFonts w:cs="Arial"/>
                <w:szCs w:val="22"/>
              </w:rPr>
              <w:t>Składam(y) o</w:t>
            </w:r>
            <w:r w:rsidR="00AE00EF" w:rsidRPr="00BA29E4">
              <w:rPr>
                <w:rFonts w:cs="Arial"/>
                <w:szCs w:val="22"/>
              </w:rPr>
              <w:t>fertę na wykonanie zamówienia, którego przedmiotem jest:</w:t>
            </w:r>
          </w:p>
        </w:tc>
      </w:tr>
      <w:tr w:rsidR="00AE00EF" w:rsidRPr="00BA29E4" w14:paraId="47EE8019" w14:textId="77777777" w:rsidTr="00424AD5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4EAC0" w14:textId="5BEB771E" w:rsidR="00AE00EF" w:rsidRPr="00BA29E4" w:rsidRDefault="00AE00EF" w:rsidP="001942AC">
            <w:pPr>
              <w:spacing w:line="276" w:lineRule="auto"/>
              <w:jc w:val="center"/>
              <w:rPr>
                <w:rFonts w:cs="Arial"/>
                <w:b/>
                <w:bCs/>
                <w:szCs w:val="22"/>
              </w:rPr>
            </w:pPr>
          </w:p>
        </w:tc>
      </w:tr>
    </w:tbl>
    <w:p w14:paraId="23B50957" w14:textId="77777777" w:rsidR="00AE00EF" w:rsidRPr="00BA29E4" w:rsidRDefault="00AE00EF" w:rsidP="001942AC">
      <w:pPr>
        <w:spacing w:line="276" w:lineRule="auto"/>
        <w:jc w:val="left"/>
        <w:rPr>
          <w:rFonts w:cs="Arial"/>
          <w:b/>
          <w:bCs/>
          <w:szCs w:val="22"/>
        </w:rPr>
      </w:pPr>
    </w:p>
    <w:p w14:paraId="7334024E" w14:textId="1EC3B095" w:rsidR="00AE00EF" w:rsidRPr="00BA29E4" w:rsidRDefault="00AE00EF" w:rsidP="001942AC">
      <w:pPr>
        <w:numPr>
          <w:ilvl w:val="0"/>
          <w:numId w:val="6"/>
        </w:numPr>
        <w:tabs>
          <w:tab w:val="clear" w:pos="502"/>
        </w:tabs>
        <w:spacing w:line="276" w:lineRule="auto"/>
        <w:ind w:left="426" w:right="-34" w:hanging="426"/>
        <w:rPr>
          <w:rFonts w:cs="Arial"/>
          <w:b/>
          <w:bCs/>
          <w:szCs w:val="22"/>
        </w:rPr>
      </w:pPr>
      <w:r w:rsidRPr="00BA29E4">
        <w:rPr>
          <w:rFonts w:cs="Arial"/>
          <w:szCs w:val="22"/>
        </w:rPr>
        <w:t>Oferujemy wykonanie zamówienia zgodnie z opisem przedmiotu zamówienia</w:t>
      </w:r>
      <w:r w:rsidR="0030155F" w:rsidRPr="00BA29E4">
        <w:rPr>
          <w:rFonts w:cs="Arial"/>
          <w:szCs w:val="22"/>
        </w:rPr>
        <w:t xml:space="preserve"> za Cenę:</w:t>
      </w:r>
    </w:p>
    <w:p w14:paraId="1C60BFDE" w14:textId="77777777" w:rsidR="001942AC" w:rsidRDefault="001942AC" w:rsidP="001942AC">
      <w:pPr>
        <w:spacing w:line="276" w:lineRule="auto"/>
        <w:ind w:left="426" w:right="-34"/>
        <w:rPr>
          <w:rFonts w:cs="Arial"/>
          <w:b/>
          <w:szCs w:val="22"/>
        </w:rPr>
      </w:pPr>
    </w:p>
    <w:p w14:paraId="6229BE01" w14:textId="77777777" w:rsidR="001942AC" w:rsidRPr="00BA29E4" w:rsidRDefault="001942AC" w:rsidP="001942AC">
      <w:pPr>
        <w:spacing w:line="276" w:lineRule="auto"/>
        <w:ind w:firstLine="426"/>
        <w:rPr>
          <w:rFonts w:cs="Arial"/>
          <w:b/>
          <w:bCs/>
          <w:szCs w:val="22"/>
        </w:rPr>
      </w:pPr>
      <w:r w:rsidRPr="00BA29E4">
        <w:rPr>
          <w:rFonts w:cs="Arial"/>
          <w:b/>
          <w:szCs w:val="22"/>
        </w:rPr>
        <w:t>CENA NETTO</w:t>
      </w:r>
      <w:r w:rsidRPr="00BA29E4">
        <w:rPr>
          <w:rFonts w:cs="Arial"/>
          <w:b/>
          <w:bCs/>
          <w:szCs w:val="22"/>
        </w:rPr>
        <w:t xml:space="preserve">: </w:t>
      </w:r>
      <w:r w:rsidRPr="00BA29E4">
        <w:rPr>
          <w:rFonts w:cs="Arial"/>
          <w:b/>
          <w:szCs w:val="22"/>
        </w:rPr>
        <w:t xml:space="preserve">……………………………………………………………………………zł </w:t>
      </w:r>
    </w:p>
    <w:p w14:paraId="766B0F44" w14:textId="77777777" w:rsidR="001942AC" w:rsidRDefault="001942AC" w:rsidP="001942AC">
      <w:pPr>
        <w:spacing w:line="276" w:lineRule="auto"/>
        <w:ind w:firstLine="426"/>
        <w:rPr>
          <w:rFonts w:cs="Arial"/>
          <w:b/>
          <w:szCs w:val="22"/>
        </w:rPr>
      </w:pPr>
      <w:r w:rsidRPr="00BA29E4">
        <w:rPr>
          <w:rFonts w:cs="Arial"/>
          <w:b/>
          <w:szCs w:val="22"/>
        </w:rPr>
        <w:t>(słownie: ………….…………………………………………………………………………………………………………………………. zł</w:t>
      </w:r>
    </w:p>
    <w:p w14:paraId="0571F88F" w14:textId="77777777" w:rsidR="00FD30B5" w:rsidRDefault="00FD30B5" w:rsidP="001942AC">
      <w:pPr>
        <w:spacing w:line="276" w:lineRule="auto"/>
        <w:ind w:firstLine="426"/>
        <w:rPr>
          <w:rFonts w:cs="Arial"/>
          <w:b/>
          <w:szCs w:val="22"/>
        </w:rPr>
      </w:pPr>
    </w:p>
    <w:p w14:paraId="545A0085" w14:textId="6A6AB3FD" w:rsidR="006807F5" w:rsidRDefault="006807F5" w:rsidP="001942AC">
      <w:pPr>
        <w:spacing w:line="276" w:lineRule="auto"/>
        <w:ind w:firstLine="426"/>
        <w:rPr>
          <w:rFonts w:cs="Arial"/>
          <w:b/>
          <w:szCs w:val="22"/>
        </w:rPr>
      </w:pPr>
      <w:r>
        <w:rPr>
          <w:rFonts w:cs="Arial"/>
          <w:b/>
          <w:szCs w:val="22"/>
        </w:rPr>
        <w:t>Ceny jednostkowe zgodnie z poniższa tabelą:</w:t>
      </w:r>
    </w:p>
    <w:tbl>
      <w:tblPr>
        <w:tblW w:w="858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1"/>
        <w:gridCol w:w="776"/>
        <w:gridCol w:w="5421"/>
        <w:gridCol w:w="1551"/>
      </w:tblGrid>
      <w:tr w:rsidR="006807F5" w:rsidRPr="006807F5" w14:paraId="0C5BC8C1" w14:textId="77777777" w:rsidTr="006807F5">
        <w:trPr>
          <w:trHeight w:val="735"/>
          <w:jc w:val="center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83A84E" w14:textId="77777777" w:rsidR="006807F5" w:rsidRPr="006807F5" w:rsidRDefault="006807F5" w:rsidP="006807F5">
            <w:pPr>
              <w:jc w:val="center"/>
              <w:rPr>
                <w:rFonts w:ascii="Signika" w:hAnsi="Signika" w:cs="Times New Roman"/>
                <w:color w:val="000000"/>
                <w:sz w:val="20"/>
                <w:szCs w:val="20"/>
              </w:rPr>
            </w:pPr>
            <w:r w:rsidRPr="006807F5">
              <w:rPr>
                <w:rFonts w:ascii="Signika" w:hAnsi="Signika" w:cs="Times New Roman"/>
                <w:color w:val="000000"/>
                <w:sz w:val="20"/>
                <w:szCs w:val="20"/>
              </w:rPr>
              <w:t xml:space="preserve">Część 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DCA3C8" w14:textId="77777777" w:rsidR="006807F5" w:rsidRPr="006807F5" w:rsidRDefault="006807F5" w:rsidP="006807F5">
            <w:pPr>
              <w:jc w:val="center"/>
              <w:rPr>
                <w:rFonts w:ascii="Signika" w:hAnsi="Signika" w:cs="Times New Roman"/>
                <w:color w:val="000000"/>
                <w:sz w:val="20"/>
                <w:szCs w:val="20"/>
              </w:rPr>
            </w:pPr>
            <w:r w:rsidRPr="006807F5">
              <w:rPr>
                <w:rFonts w:ascii="Signika" w:hAnsi="Signika" w:cs="Times New Roman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54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2A7F41" w14:textId="77777777" w:rsidR="006807F5" w:rsidRPr="006807F5" w:rsidRDefault="006807F5" w:rsidP="006807F5">
            <w:pPr>
              <w:jc w:val="center"/>
              <w:rPr>
                <w:rFonts w:ascii="Signika" w:hAnsi="Signika" w:cs="Times New Roman"/>
                <w:i/>
                <w:iCs/>
                <w:color w:val="000000"/>
                <w:sz w:val="20"/>
                <w:szCs w:val="20"/>
              </w:rPr>
            </w:pPr>
            <w:r w:rsidRPr="006807F5">
              <w:rPr>
                <w:rFonts w:ascii="Signika" w:hAnsi="Signika" w:cs="Times New Roman"/>
                <w:i/>
                <w:iCs/>
                <w:color w:val="000000"/>
                <w:sz w:val="20"/>
                <w:szCs w:val="20"/>
              </w:rPr>
              <w:t>Nazwa gadżetu</w:t>
            </w:r>
          </w:p>
        </w:tc>
        <w:tc>
          <w:tcPr>
            <w:tcW w:w="1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6148F" w14:textId="2AA44C2A" w:rsidR="006807F5" w:rsidRPr="006807F5" w:rsidRDefault="006807F5" w:rsidP="006807F5">
            <w:pPr>
              <w:jc w:val="center"/>
              <w:rPr>
                <w:rFonts w:ascii="Signika" w:hAnsi="Signika" w:cs="Times New Roman"/>
                <w:color w:val="000000"/>
                <w:sz w:val="20"/>
                <w:szCs w:val="20"/>
              </w:rPr>
            </w:pPr>
            <w:r>
              <w:rPr>
                <w:rFonts w:ascii="Signika" w:hAnsi="Signika" w:cs="Times New Roman"/>
                <w:color w:val="000000"/>
                <w:sz w:val="20"/>
                <w:szCs w:val="20"/>
              </w:rPr>
              <w:t>Cena jednostkowa zł netto/szt</w:t>
            </w:r>
          </w:p>
        </w:tc>
      </w:tr>
      <w:tr w:rsidR="006807F5" w:rsidRPr="006807F5" w14:paraId="64C1C5CB" w14:textId="77777777" w:rsidTr="006807F5">
        <w:trPr>
          <w:trHeight w:val="540"/>
          <w:jc w:val="center"/>
        </w:trPr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314B7C" w14:textId="77777777" w:rsidR="006807F5" w:rsidRPr="006807F5" w:rsidRDefault="006807F5" w:rsidP="006807F5">
            <w:pPr>
              <w:jc w:val="center"/>
              <w:rPr>
                <w:rFonts w:ascii="Signika" w:hAnsi="Signika" w:cs="Times New Roman"/>
                <w:color w:val="000000"/>
                <w:sz w:val="20"/>
                <w:szCs w:val="20"/>
              </w:rPr>
            </w:pPr>
            <w:r w:rsidRPr="006807F5">
              <w:rPr>
                <w:rFonts w:ascii="Signika" w:hAnsi="Signika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9B6CD" w14:textId="77777777" w:rsidR="006807F5" w:rsidRPr="006807F5" w:rsidRDefault="006807F5" w:rsidP="006807F5">
            <w:pPr>
              <w:jc w:val="center"/>
              <w:rPr>
                <w:rFonts w:ascii="Signika" w:hAnsi="Signika" w:cs="Times New Roman"/>
                <w:color w:val="000000"/>
                <w:sz w:val="20"/>
                <w:szCs w:val="20"/>
              </w:rPr>
            </w:pPr>
            <w:r w:rsidRPr="006807F5">
              <w:rPr>
                <w:rFonts w:ascii="Signika" w:hAnsi="Signika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6E418" w14:textId="77777777" w:rsidR="006807F5" w:rsidRPr="006807F5" w:rsidRDefault="006807F5" w:rsidP="006807F5">
            <w:pPr>
              <w:jc w:val="left"/>
              <w:rPr>
                <w:rFonts w:ascii="Signika" w:hAnsi="Signika" w:cs="Times New Roman"/>
                <w:color w:val="000000"/>
                <w:sz w:val="20"/>
                <w:szCs w:val="20"/>
              </w:rPr>
            </w:pPr>
            <w:r w:rsidRPr="006807F5">
              <w:rPr>
                <w:rFonts w:ascii="Signika" w:hAnsi="Signika" w:cs="Times New Roman"/>
                <w:color w:val="000000"/>
                <w:sz w:val="20"/>
                <w:szCs w:val="20"/>
              </w:rPr>
              <w:t>Zestaw podróżny: power bank, ładowarka samochodowa i adapter sieciowy USB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5B6EF" w14:textId="3A539D80" w:rsidR="006807F5" w:rsidRPr="006807F5" w:rsidRDefault="006807F5" w:rsidP="006807F5">
            <w:pPr>
              <w:jc w:val="center"/>
              <w:rPr>
                <w:rFonts w:ascii="Signika" w:hAnsi="Signika" w:cs="Times New Roman"/>
                <w:color w:val="000000"/>
                <w:sz w:val="20"/>
                <w:szCs w:val="20"/>
              </w:rPr>
            </w:pPr>
          </w:p>
        </w:tc>
      </w:tr>
      <w:tr w:rsidR="006807F5" w:rsidRPr="006807F5" w14:paraId="07272635" w14:textId="77777777" w:rsidTr="006807F5">
        <w:trPr>
          <w:trHeight w:val="270"/>
          <w:jc w:val="center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CDDFE0" w14:textId="77777777" w:rsidR="006807F5" w:rsidRPr="006807F5" w:rsidRDefault="006807F5" w:rsidP="006807F5">
            <w:pPr>
              <w:jc w:val="left"/>
              <w:rPr>
                <w:rFonts w:ascii="Signika" w:hAnsi="Signika" w:cs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27A22" w14:textId="77777777" w:rsidR="006807F5" w:rsidRPr="006807F5" w:rsidRDefault="006807F5" w:rsidP="006807F5">
            <w:pPr>
              <w:jc w:val="center"/>
              <w:rPr>
                <w:rFonts w:ascii="Signika" w:hAnsi="Signika" w:cs="Times New Roman"/>
                <w:color w:val="000000"/>
                <w:sz w:val="20"/>
                <w:szCs w:val="20"/>
              </w:rPr>
            </w:pPr>
            <w:r w:rsidRPr="006807F5">
              <w:rPr>
                <w:rFonts w:ascii="Signika" w:hAnsi="Signika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6356B" w14:textId="77777777" w:rsidR="006807F5" w:rsidRPr="006807F5" w:rsidRDefault="006807F5" w:rsidP="006807F5">
            <w:pPr>
              <w:jc w:val="left"/>
              <w:rPr>
                <w:rFonts w:ascii="Signika" w:hAnsi="Signika" w:cs="Times New Roman"/>
                <w:color w:val="000000"/>
                <w:sz w:val="20"/>
                <w:szCs w:val="20"/>
              </w:rPr>
            </w:pPr>
            <w:r w:rsidRPr="006807F5">
              <w:rPr>
                <w:rFonts w:ascii="Signika" w:hAnsi="Signika" w:cs="Times New Roman"/>
                <w:color w:val="000000"/>
                <w:sz w:val="20"/>
                <w:szCs w:val="20"/>
              </w:rPr>
              <w:t>Elektroniczny krokomierz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6CEAD" w14:textId="34CE0055" w:rsidR="006807F5" w:rsidRPr="006807F5" w:rsidRDefault="006807F5" w:rsidP="006807F5">
            <w:pPr>
              <w:jc w:val="center"/>
              <w:rPr>
                <w:rFonts w:ascii="Signika" w:hAnsi="Signika" w:cs="Times New Roman"/>
                <w:color w:val="000000"/>
                <w:sz w:val="20"/>
                <w:szCs w:val="20"/>
              </w:rPr>
            </w:pPr>
          </w:p>
        </w:tc>
      </w:tr>
      <w:tr w:rsidR="006807F5" w:rsidRPr="006807F5" w14:paraId="2E61E8AA" w14:textId="77777777" w:rsidTr="006807F5">
        <w:trPr>
          <w:trHeight w:val="270"/>
          <w:jc w:val="center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F16146" w14:textId="77777777" w:rsidR="006807F5" w:rsidRPr="006807F5" w:rsidRDefault="006807F5" w:rsidP="006807F5">
            <w:pPr>
              <w:jc w:val="left"/>
              <w:rPr>
                <w:rFonts w:ascii="Signika" w:hAnsi="Signika" w:cs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D7FBD" w14:textId="77777777" w:rsidR="006807F5" w:rsidRPr="006807F5" w:rsidRDefault="006807F5" w:rsidP="006807F5">
            <w:pPr>
              <w:jc w:val="center"/>
              <w:rPr>
                <w:rFonts w:ascii="Signika" w:hAnsi="Signika" w:cs="Times New Roman"/>
                <w:color w:val="000000"/>
                <w:sz w:val="20"/>
                <w:szCs w:val="20"/>
              </w:rPr>
            </w:pPr>
            <w:r w:rsidRPr="006807F5">
              <w:rPr>
                <w:rFonts w:ascii="Signika" w:hAnsi="Signika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29202" w14:textId="77777777" w:rsidR="006807F5" w:rsidRPr="006807F5" w:rsidRDefault="006807F5" w:rsidP="006807F5">
            <w:pPr>
              <w:jc w:val="left"/>
              <w:rPr>
                <w:rFonts w:ascii="Signika" w:hAnsi="Signika" w:cs="Times New Roman"/>
                <w:color w:val="000000"/>
                <w:sz w:val="20"/>
                <w:szCs w:val="20"/>
              </w:rPr>
            </w:pPr>
            <w:r w:rsidRPr="006807F5">
              <w:rPr>
                <w:rFonts w:ascii="Signika" w:hAnsi="Signika" w:cs="Times New Roman"/>
                <w:color w:val="000000"/>
                <w:sz w:val="20"/>
                <w:szCs w:val="20"/>
              </w:rPr>
              <w:t>Plecak sportowy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B9AEC" w14:textId="5DEF85A2" w:rsidR="006807F5" w:rsidRPr="006807F5" w:rsidRDefault="006807F5" w:rsidP="006807F5">
            <w:pPr>
              <w:jc w:val="center"/>
              <w:rPr>
                <w:rFonts w:ascii="Signika" w:hAnsi="Signika" w:cs="Times New Roman"/>
                <w:color w:val="000000"/>
                <w:sz w:val="20"/>
                <w:szCs w:val="20"/>
              </w:rPr>
            </w:pPr>
          </w:p>
        </w:tc>
      </w:tr>
      <w:tr w:rsidR="006807F5" w:rsidRPr="006807F5" w14:paraId="5CE9E412" w14:textId="77777777" w:rsidTr="006807F5">
        <w:trPr>
          <w:trHeight w:val="270"/>
          <w:jc w:val="center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278D22" w14:textId="77777777" w:rsidR="006807F5" w:rsidRPr="006807F5" w:rsidRDefault="006807F5" w:rsidP="006807F5">
            <w:pPr>
              <w:jc w:val="left"/>
              <w:rPr>
                <w:rFonts w:ascii="Signika" w:hAnsi="Signika" w:cs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E4736" w14:textId="77777777" w:rsidR="006807F5" w:rsidRPr="006807F5" w:rsidRDefault="006807F5" w:rsidP="006807F5">
            <w:pPr>
              <w:jc w:val="center"/>
              <w:rPr>
                <w:rFonts w:ascii="Signika" w:hAnsi="Signika" w:cs="Times New Roman"/>
                <w:color w:val="000000"/>
                <w:sz w:val="20"/>
                <w:szCs w:val="20"/>
              </w:rPr>
            </w:pPr>
            <w:r w:rsidRPr="006807F5">
              <w:rPr>
                <w:rFonts w:ascii="Signika" w:hAnsi="Signika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83667" w14:textId="77777777" w:rsidR="006807F5" w:rsidRPr="006807F5" w:rsidRDefault="006807F5" w:rsidP="006807F5">
            <w:pPr>
              <w:jc w:val="left"/>
              <w:rPr>
                <w:rFonts w:ascii="Signika" w:hAnsi="Signika" w:cs="Times New Roman"/>
                <w:color w:val="000000"/>
                <w:sz w:val="20"/>
                <w:szCs w:val="20"/>
              </w:rPr>
            </w:pPr>
            <w:r w:rsidRPr="006807F5">
              <w:rPr>
                <w:rFonts w:ascii="Signika" w:hAnsi="Signika" w:cs="Times New Roman"/>
                <w:color w:val="000000"/>
                <w:sz w:val="20"/>
                <w:szCs w:val="20"/>
              </w:rPr>
              <w:t>Uchwyt na telefon - ludzik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3A6CD" w14:textId="48E68000" w:rsidR="006807F5" w:rsidRPr="006807F5" w:rsidRDefault="006807F5" w:rsidP="006807F5">
            <w:pPr>
              <w:jc w:val="center"/>
              <w:rPr>
                <w:rFonts w:ascii="Signika" w:hAnsi="Signika" w:cs="Times New Roman"/>
                <w:color w:val="000000"/>
                <w:sz w:val="20"/>
                <w:szCs w:val="20"/>
              </w:rPr>
            </w:pPr>
          </w:p>
        </w:tc>
      </w:tr>
      <w:tr w:rsidR="006807F5" w:rsidRPr="006807F5" w14:paraId="12A91F52" w14:textId="77777777" w:rsidTr="006807F5">
        <w:trPr>
          <w:trHeight w:val="270"/>
          <w:jc w:val="center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DF7BBB" w14:textId="77777777" w:rsidR="006807F5" w:rsidRPr="006807F5" w:rsidRDefault="006807F5" w:rsidP="006807F5">
            <w:pPr>
              <w:jc w:val="left"/>
              <w:rPr>
                <w:rFonts w:ascii="Signika" w:hAnsi="Signika" w:cs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A6BB4" w14:textId="77777777" w:rsidR="006807F5" w:rsidRPr="006807F5" w:rsidRDefault="006807F5" w:rsidP="006807F5">
            <w:pPr>
              <w:jc w:val="center"/>
              <w:rPr>
                <w:rFonts w:ascii="Signika" w:hAnsi="Signika" w:cs="Times New Roman"/>
                <w:color w:val="000000"/>
                <w:sz w:val="20"/>
                <w:szCs w:val="20"/>
              </w:rPr>
            </w:pPr>
            <w:r w:rsidRPr="006807F5">
              <w:rPr>
                <w:rFonts w:ascii="Signika" w:hAnsi="Signika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73FA7" w14:textId="77777777" w:rsidR="006807F5" w:rsidRPr="006807F5" w:rsidRDefault="006807F5" w:rsidP="006807F5">
            <w:pPr>
              <w:jc w:val="left"/>
              <w:rPr>
                <w:rFonts w:ascii="Signika" w:hAnsi="Signika" w:cs="Times New Roman"/>
                <w:color w:val="000000"/>
                <w:sz w:val="20"/>
                <w:szCs w:val="20"/>
              </w:rPr>
            </w:pPr>
            <w:r w:rsidRPr="006807F5">
              <w:rPr>
                <w:rFonts w:ascii="Signika" w:hAnsi="Signika" w:cs="Times New Roman"/>
                <w:color w:val="000000"/>
                <w:sz w:val="20"/>
                <w:szCs w:val="20"/>
              </w:rPr>
              <w:t>Brelok do kluczy żarówka 1 LED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7A397" w14:textId="4DC96C45" w:rsidR="006807F5" w:rsidRPr="006807F5" w:rsidRDefault="006807F5" w:rsidP="006807F5">
            <w:pPr>
              <w:jc w:val="center"/>
              <w:rPr>
                <w:rFonts w:ascii="Signika" w:hAnsi="Signika" w:cs="Times New Roman"/>
                <w:color w:val="000000"/>
                <w:sz w:val="20"/>
                <w:szCs w:val="20"/>
              </w:rPr>
            </w:pPr>
          </w:p>
        </w:tc>
      </w:tr>
      <w:tr w:rsidR="006807F5" w:rsidRPr="006807F5" w14:paraId="5CD35EF9" w14:textId="77777777" w:rsidTr="006807F5">
        <w:trPr>
          <w:trHeight w:val="270"/>
          <w:jc w:val="center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23401D" w14:textId="77777777" w:rsidR="006807F5" w:rsidRPr="006807F5" w:rsidRDefault="006807F5" w:rsidP="006807F5">
            <w:pPr>
              <w:jc w:val="left"/>
              <w:rPr>
                <w:rFonts w:ascii="Signika" w:hAnsi="Signika" w:cs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F82A2" w14:textId="77777777" w:rsidR="006807F5" w:rsidRPr="006807F5" w:rsidRDefault="006807F5" w:rsidP="006807F5">
            <w:pPr>
              <w:jc w:val="center"/>
              <w:rPr>
                <w:rFonts w:ascii="Signika" w:hAnsi="Signika" w:cs="Times New Roman"/>
                <w:color w:val="000000"/>
                <w:sz w:val="20"/>
                <w:szCs w:val="20"/>
              </w:rPr>
            </w:pPr>
            <w:r w:rsidRPr="006807F5">
              <w:rPr>
                <w:rFonts w:ascii="Signika" w:hAnsi="Signika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5FC85" w14:textId="77777777" w:rsidR="006807F5" w:rsidRPr="006807F5" w:rsidRDefault="006807F5" w:rsidP="006807F5">
            <w:pPr>
              <w:jc w:val="left"/>
              <w:rPr>
                <w:rFonts w:ascii="Signika" w:hAnsi="Signika" w:cs="Times New Roman"/>
                <w:color w:val="000000"/>
                <w:sz w:val="20"/>
                <w:szCs w:val="20"/>
              </w:rPr>
            </w:pPr>
            <w:r w:rsidRPr="006807F5">
              <w:rPr>
                <w:rFonts w:ascii="Signika" w:hAnsi="Signika" w:cs="Times New Roman"/>
                <w:color w:val="000000"/>
                <w:sz w:val="20"/>
                <w:szCs w:val="20"/>
              </w:rPr>
              <w:t>Kubek z uchem biały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BDE37" w14:textId="434B7EF7" w:rsidR="006807F5" w:rsidRPr="006807F5" w:rsidRDefault="006807F5" w:rsidP="006807F5">
            <w:pPr>
              <w:jc w:val="center"/>
              <w:rPr>
                <w:rFonts w:ascii="Signika" w:hAnsi="Signika" w:cs="Times New Roman"/>
                <w:color w:val="000000"/>
                <w:sz w:val="20"/>
                <w:szCs w:val="20"/>
              </w:rPr>
            </w:pPr>
          </w:p>
        </w:tc>
      </w:tr>
      <w:tr w:rsidR="006807F5" w:rsidRPr="006807F5" w14:paraId="2D645676" w14:textId="77777777" w:rsidTr="006807F5">
        <w:trPr>
          <w:trHeight w:val="540"/>
          <w:jc w:val="center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EF5D8F" w14:textId="77777777" w:rsidR="006807F5" w:rsidRPr="006807F5" w:rsidRDefault="006807F5" w:rsidP="006807F5">
            <w:pPr>
              <w:jc w:val="left"/>
              <w:rPr>
                <w:rFonts w:ascii="Signika" w:hAnsi="Signika" w:cs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50E65" w14:textId="77777777" w:rsidR="006807F5" w:rsidRPr="006807F5" w:rsidRDefault="006807F5" w:rsidP="006807F5">
            <w:pPr>
              <w:jc w:val="center"/>
              <w:rPr>
                <w:rFonts w:ascii="Signika" w:hAnsi="Signika" w:cs="Times New Roman"/>
                <w:color w:val="000000"/>
                <w:sz w:val="20"/>
                <w:szCs w:val="20"/>
              </w:rPr>
            </w:pPr>
            <w:r w:rsidRPr="006807F5">
              <w:rPr>
                <w:rFonts w:ascii="Signika" w:hAnsi="Signika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CA0F9" w14:textId="77777777" w:rsidR="006807F5" w:rsidRPr="006807F5" w:rsidRDefault="006807F5" w:rsidP="006807F5">
            <w:pPr>
              <w:jc w:val="left"/>
              <w:rPr>
                <w:rFonts w:ascii="Signika" w:hAnsi="Signika" w:cs="Times New Roman"/>
                <w:color w:val="000000"/>
                <w:sz w:val="20"/>
                <w:szCs w:val="20"/>
              </w:rPr>
            </w:pPr>
            <w:r w:rsidRPr="006807F5">
              <w:rPr>
                <w:rFonts w:ascii="Signika" w:hAnsi="Signika" w:cs="Times New Roman"/>
                <w:color w:val="000000"/>
                <w:sz w:val="20"/>
                <w:szCs w:val="20"/>
              </w:rPr>
              <w:t>Baloniki 12” wraz z patyczkami i koszyczkami do mocowania, granatowy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AE9C3" w14:textId="425292C9" w:rsidR="006807F5" w:rsidRPr="006807F5" w:rsidRDefault="006807F5" w:rsidP="006807F5">
            <w:pPr>
              <w:jc w:val="center"/>
              <w:rPr>
                <w:rFonts w:ascii="Signika" w:hAnsi="Signika" w:cs="Times New Roman"/>
                <w:color w:val="000000"/>
                <w:sz w:val="20"/>
                <w:szCs w:val="20"/>
              </w:rPr>
            </w:pPr>
          </w:p>
        </w:tc>
      </w:tr>
      <w:tr w:rsidR="006807F5" w:rsidRPr="006807F5" w14:paraId="7FE729F9" w14:textId="77777777" w:rsidTr="006807F5">
        <w:trPr>
          <w:trHeight w:val="540"/>
          <w:jc w:val="center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55ACA1" w14:textId="77777777" w:rsidR="006807F5" w:rsidRPr="006807F5" w:rsidRDefault="006807F5" w:rsidP="006807F5">
            <w:pPr>
              <w:jc w:val="left"/>
              <w:rPr>
                <w:rFonts w:ascii="Signika" w:hAnsi="Signika" w:cs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C8C6E" w14:textId="77777777" w:rsidR="006807F5" w:rsidRPr="006807F5" w:rsidRDefault="006807F5" w:rsidP="006807F5">
            <w:pPr>
              <w:jc w:val="center"/>
              <w:rPr>
                <w:rFonts w:ascii="Signika" w:hAnsi="Signika" w:cs="Times New Roman"/>
                <w:color w:val="000000"/>
                <w:sz w:val="20"/>
                <w:szCs w:val="20"/>
              </w:rPr>
            </w:pPr>
            <w:r w:rsidRPr="006807F5">
              <w:rPr>
                <w:rFonts w:ascii="Signika" w:hAnsi="Signika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F3E51" w14:textId="77777777" w:rsidR="006807F5" w:rsidRPr="006807F5" w:rsidRDefault="006807F5" w:rsidP="006807F5">
            <w:pPr>
              <w:jc w:val="left"/>
              <w:rPr>
                <w:rFonts w:ascii="Signika" w:hAnsi="Signika" w:cs="Times New Roman"/>
                <w:color w:val="000000"/>
                <w:sz w:val="20"/>
                <w:szCs w:val="20"/>
              </w:rPr>
            </w:pPr>
            <w:r w:rsidRPr="006807F5">
              <w:rPr>
                <w:rFonts w:ascii="Signika" w:hAnsi="Signika" w:cs="Times New Roman"/>
                <w:color w:val="000000"/>
                <w:sz w:val="20"/>
                <w:szCs w:val="20"/>
              </w:rPr>
              <w:t>Baloniki 12” wraz z patyczkami i koszyczkami do mocowania, biały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34348" w14:textId="74D606AD" w:rsidR="006807F5" w:rsidRPr="006807F5" w:rsidRDefault="006807F5" w:rsidP="006807F5">
            <w:pPr>
              <w:jc w:val="center"/>
              <w:rPr>
                <w:rFonts w:ascii="Signika" w:hAnsi="Signika" w:cs="Times New Roman"/>
                <w:color w:val="000000"/>
                <w:sz w:val="20"/>
                <w:szCs w:val="20"/>
              </w:rPr>
            </w:pPr>
          </w:p>
        </w:tc>
      </w:tr>
      <w:tr w:rsidR="006807F5" w:rsidRPr="006807F5" w14:paraId="2CE5A5BB" w14:textId="77777777" w:rsidTr="006807F5">
        <w:trPr>
          <w:trHeight w:val="270"/>
          <w:jc w:val="center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422C71" w14:textId="77777777" w:rsidR="006807F5" w:rsidRPr="006807F5" w:rsidRDefault="006807F5" w:rsidP="006807F5">
            <w:pPr>
              <w:jc w:val="left"/>
              <w:rPr>
                <w:rFonts w:ascii="Signika" w:hAnsi="Signika" w:cs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FD5FA" w14:textId="77777777" w:rsidR="006807F5" w:rsidRPr="006807F5" w:rsidRDefault="006807F5" w:rsidP="006807F5">
            <w:pPr>
              <w:jc w:val="center"/>
              <w:rPr>
                <w:rFonts w:ascii="Signika" w:hAnsi="Signika" w:cs="Times New Roman"/>
                <w:color w:val="000000"/>
                <w:sz w:val="20"/>
                <w:szCs w:val="20"/>
              </w:rPr>
            </w:pPr>
            <w:r w:rsidRPr="006807F5">
              <w:rPr>
                <w:rFonts w:ascii="Signika" w:hAnsi="Signika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4C6F7" w14:textId="77777777" w:rsidR="006807F5" w:rsidRPr="006807F5" w:rsidRDefault="006807F5" w:rsidP="006807F5">
            <w:pPr>
              <w:jc w:val="left"/>
              <w:rPr>
                <w:rFonts w:ascii="Signika" w:hAnsi="Signika" w:cs="Times New Roman"/>
                <w:color w:val="000000"/>
                <w:sz w:val="20"/>
                <w:szCs w:val="20"/>
              </w:rPr>
            </w:pPr>
            <w:r w:rsidRPr="006807F5">
              <w:rPr>
                <w:rFonts w:ascii="Signika" w:hAnsi="Signika" w:cs="Times New Roman"/>
                <w:color w:val="000000"/>
                <w:sz w:val="20"/>
                <w:szCs w:val="20"/>
              </w:rPr>
              <w:t>Długopis „Żarówka” niebieskim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B98F9" w14:textId="51CB1CFF" w:rsidR="006807F5" w:rsidRPr="006807F5" w:rsidRDefault="006807F5" w:rsidP="006807F5">
            <w:pPr>
              <w:jc w:val="center"/>
              <w:rPr>
                <w:rFonts w:ascii="Signika" w:hAnsi="Signika" w:cs="Times New Roman"/>
                <w:color w:val="000000"/>
                <w:sz w:val="20"/>
                <w:szCs w:val="20"/>
              </w:rPr>
            </w:pPr>
          </w:p>
        </w:tc>
      </w:tr>
      <w:tr w:rsidR="006807F5" w:rsidRPr="006807F5" w14:paraId="4BC242C1" w14:textId="77777777" w:rsidTr="006807F5">
        <w:trPr>
          <w:trHeight w:val="270"/>
          <w:jc w:val="center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13B2A8" w14:textId="77777777" w:rsidR="006807F5" w:rsidRPr="006807F5" w:rsidRDefault="006807F5" w:rsidP="006807F5">
            <w:pPr>
              <w:jc w:val="left"/>
              <w:rPr>
                <w:rFonts w:ascii="Signika" w:hAnsi="Signika" w:cs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98197" w14:textId="77777777" w:rsidR="006807F5" w:rsidRPr="006807F5" w:rsidRDefault="006807F5" w:rsidP="006807F5">
            <w:pPr>
              <w:jc w:val="center"/>
              <w:rPr>
                <w:rFonts w:ascii="Signika" w:hAnsi="Signika" w:cs="Times New Roman"/>
                <w:color w:val="000000"/>
                <w:sz w:val="20"/>
                <w:szCs w:val="20"/>
              </w:rPr>
            </w:pPr>
            <w:r w:rsidRPr="006807F5">
              <w:rPr>
                <w:rFonts w:ascii="Signika" w:hAnsi="Signika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71993" w14:textId="77777777" w:rsidR="006807F5" w:rsidRPr="006807F5" w:rsidRDefault="006807F5" w:rsidP="006807F5">
            <w:pPr>
              <w:jc w:val="left"/>
              <w:rPr>
                <w:rFonts w:ascii="Signika" w:hAnsi="Signika" w:cs="Times New Roman"/>
                <w:color w:val="000000"/>
                <w:sz w:val="20"/>
                <w:szCs w:val="20"/>
              </w:rPr>
            </w:pPr>
            <w:r w:rsidRPr="006807F5">
              <w:rPr>
                <w:rFonts w:ascii="Signika" w:hAnsi="Signika" w:cs="Times New Roman"/>
                <w:color w:val="000000"/>
                <w:sz w:val="20"/>
                <w:szCs w:val="20"/>
              </w:rPr>
              <w:t>Zestaw kredek świecowych w kartoniku 6 szt.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6B0F9" w14:textId="7824501B" w:rsidR="006807F5" w:rsidRPr="006807F5" w:rsidRDefault="006807F5" w:rsidP="006807F5">
            <w:pPr>
              <w:jc w:val="center"/>
              <w:rPr>
                <w:rFonts w:ascii="Signika" w:hAnsi="Signika" w:cs="Times New Roman"/>
                <w:color w:val="000000"/>
                <w:sz w:val="20"/>
                <w:szCs w:val="20"/>
              </w:rPr>
            </w:pPr>
          </w:p>
        </w:tc>
      </w:tr>
      <w:tr w:rsidR="006807F5" w:rsidRPr="006807F5" w14:paraId="50AEEE56" w14:textId="77777777" w:rsidTr="006807F5">
        <w:trPr>
          <w:trHeight w:val="270"/>
          <w:jc w:val="center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87C8B7" w14:textId="77777777" w:rsidR="006807F5" w:rsidRPr="006807F5" w:rsidRDefault="006807F5" w:rsidP="006807F5">
            <w:pPr>
              <w:jc w:val="left"/>
              <w:rPr>
                <w:rFonts w:ascii="Signika" w:hAnsi="Signika" w:cs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C162E" w14:textId="77777777" w:rsidR="006807F5" w:rsidRPr="006807F5" w:rsidRDefault="006807F5" w:rsidP="006807F5">
            <w:pPr>
              <w:jc w:val="center"/>
              <w:rPr>
                <w:rFonts w:ascii="Signika" w:hAnsi="Signika" w:cs="Times New Roman"/>
                <w:color w:val="000000"/>
                <w:sz w:val="20"/>
                <w:szCs w:val="20"/>
              </w:rPr>
            </w:pPr>
            <w:r w:rsidRPr="006807F5">
              <w:rPr>
                <w:rFonts w:ascii="Signika" w:hAnsi="Signika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A22F5" w14:textId="77777777" w:rsidR="006807F5" w:rsidRPr="006807F5" w:rsidRDefault="006807F5" w:rsidP="006807F5">
            <w:pPr>
              <w:jc w:val="left"/>
              <w:rPr>
                <w:rFonts w:ascii="Signika" w:hAnsi="Signika" w:cs="Times New Roman"/>
                <w:color w:val="000000"/>
                <w:sz w:val="20"/>
                <w:szCs w:val="20"/>
              </w:rPr>
            </w:pPr>
            <w:r w:rsidRPr="006807F5">
              <w:rPr>
                <w:rFonts w:ascii="Signika" w:hAnsi="Signika" w:cs="Times New Roman"/>
                <w:color w:val="000000"/>
                <w:sz w:val="20"/>
                <w:szCs w:val="20"/>
              </w:rPr>
              <w:t>Lizaki reklamowe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0CC8A" w14:textId="2422041C" w:rsidR="006807F5" w:rsidRPr="006807F5" w:rsidRDefault="006807F5" w:rsidP="006807F5">
            <w:pPr>
              <w:jc w:val="center"/>
              <w:rPr>
                <w:rFonts w:ascii="Signika" w:hAnsi="Signika" w:cs="Times New Roman"/>
                <w:color w:val="000000"/>
                <w:sz w:val="20"/>
                <w:szCs w:val="20"/>
              </w:rPr>
            </w:pPr>
          </w:p>
        </w:tc>
      </w:tr>
      <w:tr w:rsidR="006807F5" w:rsidRPr="006807F5" w14:paraId="7BD49922" w14:textId="77777777" w:rsidTr="006807F5">
        <w:trPr>
          <w:trHeight w:val="270"/>
          <w:jc w:val="center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FA4A75" w14:textId="77777777" w:rsidR="006807F5" w:rsidRPr="006807F5" w:rsidRDefault="006807F5" w:rsidP="006807F5">
            <w:pPr>
              <w:jc w:val="left"/>
              <w:rPr>
                <w:rFonts w:ascii="Signika" w:hAnsi="Signika" w:cs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755F3" w14:textId="77777777" w:rsidR="006807F5" w:rsidRPr="006807F5" w:rsidRDefault="006807F5" w:rsidP="006807F5">
            <w:pPr>
              <w:jc w:val="center"/>
              <w:rPr>
                <w:rFonts w:ascii="Signika" w:hAnsi="Signika" w:cs="Times New Roman"/>
                <w:color w:val="000000"/>
                <w:sz w:val="20"/>
                <w:szCs w:val="20"/>
              </w:rPr>
            </w:pPr>
            <w:r w:rsidRPr="006807F5">
              <w:rPr>
                <w:rFonts w:ascii="Signika" w:hAnsi="Signika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96246" w14:textId="77777777" w:rsidR="006807F5" w:rsidRPr="006807F5" w:rsidRDefault="006807F5" w:rsidP="006807F5">
            <w:pPr>
              <w:jc w:val="left"/>
              <w:rPr>
                <w:rFonts w:ascii="Signika" w:hAnsi="Signika" w:cs="Times New Roman"/>
                <w:color w:val="000000"/>
                <w:sz w:val="20"/>
                <w:szCs w:val="20"/>
              </w:rPr>
            </w:pPr>
            <w:r w:rsidRPr="006807F5">
              <w:rPr>
                <w:rFonts w:ascii="Signika" w:hAnsi="Signika" w:cs="Times New Roman"/>
                <w:color w:val="000000"/>
                <w:sz w:val="20"/>
                <w:szCs w:val="20"/>
              </w:rPr>
              <w:t>Czapka z daszkiem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83642" w14:textId="48047A04" w:rsidR="006807F5" w:rsidRPr="006807F5" w:rsidRDefault="006807F5" w:rsidP="006807F5">
            <w:pPr>
              <w:jc w:val="center"/>
              <w:rPr>
                <w:rFonts w:ascii="Signika" w:hAnsi="Signika" w:cs="Times New Roman"/>
                <w:color w:val="000000"/>
                <w:sz w:val="20"/>
                <w:szCs w:val="20"/>
              </w:rPr>
            </w:pPr>
          </w:p>
        </w:tc>
      </w:tr>
      <w:tr w:rsidR="006807F5" w:rsidRPr="006807F5" w14:paraId="28258AD2" w14:textId="77777777" w:rsidTr="006807F5">
        <w:trPr>
          <w:trHeight w:val="270"/>
          <w:jc w:val="center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03AD8E" w14:textId="77777777" w:rsidR="006807F5" w:rsidRPr="006807F5" w:rsidRDefault="006807F5" w:rsidP="006807F5">
            <w:pPr>
              <w:jc w:val="left"/>
              <w:rPr>
                <w:rFonts w:ascii="Signika" w:hAnsi="Signika" w:cs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5F254" w14:textId="77777777" w:rsidR="006807F5" w:rsidRPr="006807F5" w:rsidRDefault="006807F5" w:rsidP="006807F5">
            <w:pPr>
              <w:jc w:val="center"/>
              <w:rPr>
                <w:rFonts w:ascii="Signika" w:hAnsi="Signika" w:cs="Times New Roman"/>
                <w:color w:val="000000"/>
                <w:sz w:val="20"/>
                <w:szCs w:val="20"/>
              </w:rPr>
            </w:pPr>
            <w:r w:rsidRPr="006807F5">
              <w:rPr>
                <w:rFonts w:ascii="Signika" w:hAnsi="Signika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6F96B" w14:textId="77777777" w:rsidR="006807F5" w:rsidRPr="006807F5" w:rsidRDefault="006807F5" w:rsidP="006807F5">
            <w:pPr>
              <w:jc w:val="left"/>
              <w:rPr>
                <w:rFonts w:ascii="Signika" w:hAnsi="Signika" w:cs="Times New Roman"/>
                <w:color w:val="000000"/>
                <w:sz w:val="20"/>
                <w:szCs w:val="20"/>
              </w:rPr>
            </w:pPr>
            <w:r w:rsidRPr="006807F5">
              <w:rPr>
                <w:rFonts w:ascii="Signika" w:hAnsi="Signika" w:cs="Times New Roman"/>
                <w:color w:val="000000"/>
                <w:sz w:val="20"/>
                <w:szCs w:val="20"/>
              </w:rPr>
              <w:t>Zestaw narzędzi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9949E" w14:textId="6EC9CF1B" w:rsidR="006807F5" w:rsidRPr="006807F5" w:rsidRDefault="006807F5" w:rsidP="006807F5">
            <w:pPr>
              <w:jc w:val="center"/>
              <w:rPr>
                <w:rFonts w:ascii="Signika" w:hAnsi="Signika" w:cs="Times New Roman"/>
                <w:color w:val="000000"/>
                <w:sz w:val="20"/>
                <w:szCs w:val="20"/>
              </w:rPr>
            </w:pPr>
          </w:p>
        </w:tc>
      </w:tr>
      <w:tr w:rsidR="006807F5" w:rsidRPr="006807F5" w14:paraId="12B196E7" w14:textId="77777777" w:rsidTr="006807F5">
        <w:trPr>
          <w:trHeight w:val="270"/>
          <w:jc w:val="center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4B575B" w14:textId="77777777" w:rsidR="006807F5" w:rsidRPr="006807F5" w:rsidRDefault="006807F5" w:rsidP="006807F5">
            <w:pPr>
              <w:jc w:val="left"/>
              <w:rPr>
                <w:rFonts w:ascii="Signika" w:hAnsi="Signika" w:cs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324D3" w14:textId="77777777" w:rsidR="006807F5" w:rsidRPr="006807F5" w:rsidRDefault="006807F5" w:rsidP="006807F5">
            <w:pPr>
              <w:jc w:val="center"/>
              <w:rPr>
                <w:rFonts w:ascii="Signika" w:hAnsi="Signika" w:cs="Times New Roman"/>
                <w:color w:val="000000"/>
                <w:sz w:val="20"/>
                <w:szCs w:val="20"/>
              </w:rPr>
            </w:pPr>
            <w:r w:rsidRPr="006807F5">
              <w:rPr>
                <w:rFonts w:ascii="Signika" w:hAnsi="Signika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208AB" w14:textId="77777777" w:rsidR="006807F5" w:rsidRPr="006807F5" w:rsidRDefault="006807F5" w:rsidP="006807F5">
            <w:pPr>
              <w:jc w:val="left"/>
              <w:rPr>
                <w:rFonts w:ascii="Signika" w:hAnsi="Signika" w:cs="Times New Roman"/>
                <w:color w:val="000000"/>
                <w:sz w:val="20"/>
                <w:szCs w:val="20"/>
              </w:rPr>
            </w:pPr>
            <w:r w:rsidRPr="006807F5">
              <w:rPr>
                <w:rFonts w:ascii="Signika" w:hAnsi="Signika" w:cs="Times New Roman"/>
                <w:color w:val="000000"/>
                <w:sz w:val="20"/>
                <w:szCs w:val="20"/>
              </w:rPr>
              <w:t>Peleryna przeciwdeszczowa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35287" w14:textId="4F1B2EFA" w:rsidR="006807F5" w:rsidRPr="006807F5" w:rsidRDefault="006807F5" w:rsidP="006807F5">
            <w:pPr>
              <w:jc w:val="center"/>
              <w:rPr>
                <w:rFonts w:ascii="Signika" w:hAnsi="Signika" w:cs="Times New Roman"/>
                <w:color w:val="000000"/>
                <w:sz w:val="20"/>
                <w:szCs w:val="20"/>
              </w:rPr>
            </w:pPr>
          </w:p>
        </w:tc>
      </w:tr>
      <w:tr w:rsidR="006807F5" w:rsidRPr="006807F5" w14:paraId="05953314" w14:textId="77777777" w:rsidTr="006807F5">
        <w:trPr>
          <w:trHeight w:val="270"/>
          <w:jc w:val="center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F6CE0C" w14:textId="77777777" w:rsidR="006807F5" w:rsidRPr="006807F5" w:rsidRDefault="006807F5" w:rsidP="006807F5">
            <w:pPr>
              <w:jc w:val="left"/>
              <w:rPr>
                <w:rFonts w:ascii="Signika" w:hAnsi="Signika" w:cs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B69B1" w14:textId="77777777" w:rsidR="006807F5" w:rsidRPr="006807F5" w:rsidRDefault="006807F5" w:rsidP="006807F5">
            <w:pPr>
              <w:jc w:val="center"/>
              <w:rPr>
                <w:rFonts w:ascii="Signika" w:hAnsi="Signika" w:cs="Times New Roman"/>
                <w:color w:val="000000"/>
                <w:sz w:val="20"/>
                <w:szCs w:val="20"/>
              </w:rPr>
            </w:pPr>
            <w:r w:rsidRPr="006807F5">
              <w:rPr>
                <w:rFonts w:ascii="Signika" w:hAnsi="Signika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78CEC" w14:textId="77777777" w:rsidR="006807F5" w:rsidRPr="006807F5" w:rsidRDefault="006807F5" w:rsidP="006807F5">
            <w:pPr>
              <w:jc w:val="left"/>
              <w:rPr>
                <w:rFonts w:ascii="Signika" w:hAnsi="Signika" w:cs="Times New Roman"/>
                <w:color w:val="000000"/>
                <w:sz w:val="20"/>
                <w:szCs w:val="20"/>
              </w:rPr>
            </w:pPr>
            <w:r w:rsidRPr="006807F5">
              <w:rPr>
                <w:rFonts w:ascii="Signika" w:hAnsi="Signika" w:cs="Times New Roman"/>
                <w:color w:val="000000"/>
                <w:sz w:val="20"/>
                <w:szCs w:val="20"/>
              </w:rPr>
              <w:t>Latarka duża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D6D32" w14:textId="60E60383" w:rsidR="006807F5" w:rsidRPr="006807F5" w:rsidRDefault="006807F5" w:rsidP="006807F5">
            <w:pPr>
              <w:jc w:val="center"/>
              <w:rPr>
                <w:rFonts w:ascii="Signika" w:hAnsi="Signika" w:cs="Times New Roman"/>
                <w:color w:val="000000"/>
                <w:sz w:val="20"/>
                <w:szCs w:val="20"/>
              </w:rPr>
            </w:pPr>
          </w:p>
        </w:tc>
      </w:tr>
      <w:tr w:rsidR="006807F5" w:rsidRPr="006807F5" w14:paraId="717940EA" w14:textId="77777777" w:rsidTr="006807F5">
        <w:trPr>
          <w:trHeight w:val="270"/>
          <w:jc w:val="center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D54295" w14:textId="77777777" w:rsidR="006807F5" w:rsidRPr="006807F5" w:rsidRDefault="006807F5" w:rsidP="006807F5">
            <w:pPr>
              <w:jc w:val="left"/>
              <w:rPr>
                <w:rFonts w:ascii="Signika" w:hAnsi="Signika" w:cs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8306F" w14:textId="77777777" w:rsidR="006807F5" w:rsidRPr="006807F5" w:rsidRDefault="006807F5" w:rsidP="006807F5">
            <w:pPr>
              <w:jc w:val="center"/>
              <w:rPr>
                <w:rFonts w:ascii="Signika" w:hAnsi="Signika" w:cs="Times New Roman"/>
                <w:color w:val="000000"/>
                <w:sz w:val="20"/>
                <w:szCs w:val="20"/>
              </w:rPr>
            </w:pPr>
            <w:r w:rsidRPr="006807F5">
              <w:rPr>
                <w:rFonts w:ascii="Signika" w:hAnsi="Signika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AC43D" w14:textId="77777777" w:rsidR="006807F5" w:rsidRPr="006807F5" w:rsidRDefault="006807F5" w:rsidP="006807F5">
            <w:pPr>
              <w:jc w:val="left"/>
              <w:rPr>
                <w:rFonts w:ascii="Signika" w:hAnsi="Signika" w:cs="Times New Roman"/>
                <w:color w:val="000000"/>
                <w:sz w:val="20"/>
                <w:szCs w:val="20"/>
              </w:rPr>
            </w:pPr>
            <w:r w:rsidRPr="006807F5">
              <w:rPr>
                <w:rFonts w:ascii="Signika" w:hAnsi="Signika" w:cs="Times New Roman"/>
                <w:color w:val="000000"/>
                <w:sz w:val="20"/>
                <w:szCs w:val="20"/>
              </w:rPr>
              <w:t>Piłka dmuchana plażowa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0C8DD" w14:textId="7321987F" w:rsidR="006807F5" w:rsidRPr="006807F5" w:rsidRDefault="006807F5" w:rsidP="006807F5">
            <w:pPr>
              <w:jc w:val="center"/>
              <w:rPr>
                <w:rFonts w:ascii="Signika" w:hAnsi="Signika" w:cs="Times New Roman"/>
                <w:color w:val="000000"/>
                <w:sz w:val="20"/>
                <w:szCs w:val="20"/>
              </w:rPr>
            </w:pPr>
          </w:p>
        </w:tc>
      </w:tr>
      <w:tr w:rsidR="006807F5" w:rsidRPr="006807F5" w14:paraId="57F4BAED" w14:textId="77777777" w:rsidTr="006807F5">
        <w:trPr>
          <w:trHeight w:val="270"/>
          <w:jc w:val="center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BC510F" w14:textId="77777777" w:rsidR="006807F5" w:rsidRPr="006807F5" w:rsidRDefault="006807F5" w:rsidP="006807F5">
            <w:pPr>
              <w:jc w:val="left"/>
              <w:rPr>
                <w:rFonts w:ascii="Signika" w:hAnsi="Signika" w:cs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E969F" w14:textId="77777777" w:rsidR="006807F5" w:rsidRPr="006807F5" w:rsidRDefault="006807F5" w:rsidP="006807F5">
            <w:pPr>
              <w:jc w:val="center"/>
              <w:rPr>
                <w:rFonts w:ascii="Signika" w:hAnsi="Signika" w:cs="Times New Roman"/>
                <w:color w:val="000000"/>
                <w:sz w:val="20"/>
                <w:szCs w:val="20"/>
              </w:rPr>
            </w:pPr>
            <w:r w:rsidRPr="006807F5">
              <w:rPr>
                <w:rFonts w:ascii="Signika" w:hAnsi="Signika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CCB23" w14:textId="77777777" w:rsidR="006807F5" w:rsidRPr="006807F5" w:rsidRDefault="006807F5" w:rsidP="006807F5">
            <w:pPr>
              <w:jc w:val="left"/>
              <w:rPr>
                <w:rFonts w:ascii="Signika" w:hAnsi="Signika" w:cs="Times New Roman"/>
                <w:color w:val="000000"/>
                <w:sz w:val="20"/>
                <w:szCs w:val="20"/>
              </w:rPr>
            </w:pPr>
            <w:r w:rsidRPr="006807F5">
              <w:rPr>
                <w:rFonts w:ascii="Signika" w:hAnsi="Signika" w:cs="Times New Roman"/>
                <w:color w:val="000000"/>
                <w:sz w:val="20"/>
                <w:szCs w:val="20"/>
              </w:rPr>
              <w:t>Puchary na turniej piłki nożnej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F1DB5" w14:textId="6AE42D28" w:rsidR="006807F5" w:rsidRPr="006807F5" w:rsidRDefault="006807F5" w:rsidP="006807F5">
            <w:pPr>
              <w:jc w:val="center"/>
              <w:rPr>
                <w:rFonts w:ascii="Signika" w:hAnsi="Signika" w:cs="Times New Roman"/>
                <w:color w:val="000000"/>
                <w:sz w:val="20"/>
                <w:szCs w:val="20"/>
              </w:rPr>
            </w:pPr>
          </w:p>
        </w:tc>
      </w:tr>
      <w:tr w:rsidR="006807F5" w:rsidRPr="006807F5" w14:paraId="332B7418" w14:textId="77777777" w:rsidTr="006807F5">
        <w:trPr>
          <w:trHeight w:val="270"/>
          <w:jc w:val="center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B3E91E" w14:textId="77777777" w:rsidR="006807F5" w:rsidRPr="006807F5" w:rsidRDefault="006807F5" w:rsidP="006807F5">
            <w:pPr>
              <w:jc w:val="left"/>
              <w:rPr>
                <w:rFonts w:ascii="Signika" w:hAnsi="Signika" w:cs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307A1" w14:textId="77777777" w:rsidR="006807F5" w:rsidRPr="006807F5" w:rsidRDefault="006807F5" w:rsidP="006807F5">
            <w:pPr>
              <w:jc w:val="center"/>
              <w:rPr>
                <w:rFonts w:ascii="Signika" w:hAnsi="Signika" w:cs="Times New Roman"/>
                <w:color w:val="000000"/>
                <w:sz w:val="20"/>
                <w:szCs w:val="20"/>
              </w:rPr>
            </w:pPr>
            <w:r w:rsidRPr="006807F5">
              <w:rPr>
                <w:rFonts w:ascii="Signika" w:hAnsi="Signika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3E8D6" w14:textId="77777777" w:rsidR="006807F5" w:rsidRPr="006807F5" w:rsidRDefault="006807F5" w:rsidP="006807F5">
            <w:pPr>
              <w:jc w:val="left"/>
              <w:rPr>
                <w:rFonts w:ascii="Signika" w:hAnsi="Signika" w:cs="Times New Roman"/>
                <w:color w:val="000000"/>
                <w:sz w:val="20"/>
                <w:szCs w:val="20"/>
              </w:rPr>
            </w:pPr>
            <w:r w:rsidRPr="006807F5">
              <w:rPr>
                <w:rFonts w:ascii="Signika" w:hAnsi="Signika" w:cs="Times New Roman"/>
                <w:color w:val="000000"/>
                <w:sz w:val="20"/>
                <w:szCs w:val="20"/>
              </w:rPr>
              <w:t>Puchary na zawody wędkarskie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B8DB5" w14:textId="4EA53C76" w:rsidR="006807F5" w:rsidRPr="006807F5" w:rsidRDefault="006807F5" w:rsidP="006807F5">
            <w:pPr>
              <w:jc w:val="center"/>
              <w:rPr>
                <w:rFonts w:ascii="Signika" w:hAnsi="Signika" w:cs="Times New Roman"/>
                <w:color w:val="000000"/>
                <w:sz w:val="20"/>
                <w:szCs w:val="20"/>
              </w:rPr>
            </w:pPr>
          </w:p>
        </w:tc>
      </w:tr>
      <w:tr w:rsidR="006807F5" w:rsidRPr="006807F5" w14:paraId="38A00DAA" w14:textId="77777777" w:rsidTr="006807F5">
        <w:trPr>
          <w:trHeight w:val="540"/>
          <w:jc w:val="center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117AC3" w14:textId="77777777" w:rsidR="006807F5" w:rsidRPr="006807F5" w:rsidRDefault="006807F5" w:rsidP="006807F5">
            <w:pPr>
              <w:jc w:val="left"/>
              <w:rPr>
                <w:rFonts w:ascii="Signika" w:hAnsi="Signika" w:cs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F4D9A" w14:textId="77777777" w:rsidR="006807F5" w:rsidRPr="006807F5" w:rsidRDefault="006807F5" w:rsidP="006807F5">
            <w:pPr>
              <w:jc w:val="center"/>
              <w:rPr>
                <w:rFonts w:ascii="Signika" w:hAnsi="Signika" w:cs="Times New Roman"/>
                <w:color w:val="000000"/>
                <w:sz w:val="20"/>
                <w:szCs w:val="20"/>
              </w:rPr>
            </w:pPr>
            <w:r w:rsidRPr="006807F5">
              <w:rPr>
                <w:rFonts w:ascii="Signika" w:hAnsi="Signika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9A92B" w14:textId="77777777" w:rsidR="006807F5" w:rsidRPr="006807F5" w:rsidRDefault="006807F5" w:rsidP="006807F5">
            <w:pPr>
              <w:jc w:val="left"/>
              <w:rPr>
                <w:rFonts w:ascii="Signika" w:hAnsi="Signika" w:cs="Times New Roman"/>
                <w:color w:val="000000"/>
                <w:sz w:val="20"/>
                <w:szCs w:val="20"/>
              </w:rPr>
            </w:pPr>
            <w:r w:rsidRPr="006807F5">
              <w:rPr>
                <w:rFonts w:ascii="Signika" w:hAnsi="Signika" w:cs="Times New Roman"/>
                <w:color w:val="000000"/>
                <w:sz w:val="20"/>
                <w:szCs w:val="20"/>
              </w:rPr>
              <w:t>Medale (złote - 12 szt, srebrne - 12 szt, brązowe - 12 szt)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4651A" w14:textId="340D481F" w:rsidR="006807F5" w:rsidRPr="006807F5" w:rsidRDefault="006807F5" w:rsidP="006807F5">
            <w:pPr>
              <w:jc w:val="center"/>
              <w:rPr>
                <w:rFonts w:ascii="Signika" w:hAnsi="Signika" w:cs="Times New Roman"/>
                <w:color w:val="000000"/>
                <w:sz w:val="20"/>
                <w:szCs w:val="20"/>
              </w:rPr>
            </w:pPr>
          </w:p>
        </w:tc>
      </w:tr>
      <w:tr w:rsidR="006807F5" w:rsidRPr="006807F5" w14:paraId="7F328F3B" w14:textId="77777777" w:rsidTr="006807F5">
        <w:trPr>
          <w:trHeight w:val="270"/>
          <w:jc w:val="center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39155C" w14:textId="77777777" w:rsidR="006807F5" w:rsidRPr="006807F5" w:rsidRDefault="006807F5" w:rsidP="006807F5">
            <w:pPr>
              <w:jc w:val="left"/>
              <w:rPr>
                <w:rFonts w:ascii="Signika" w:hAnsi="Signika" w:cs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56C1F" w14:textId="77777777" w:rsidR="006807F5" w:rsidRPr="006807F5" w:rsidRDefault="006807F5" w:rsidP="006807F5">
            <w:pPr>
              <w:jc w:val="center"/>
              <w:rPr>
                <w:rFonts w:ascii="Signika" w:hAnsi="Signika" w:cs="Times New Roman"/>
                <w:color w:val="000000"/>
                <w:sz w:val="20"/>
                <w:szCs w:val="20"/>
              </w:rPr>
            </w:pPr>
            <w:r w:rsidRPr="006807F5">
              <w:rPr>
                <w:rFonts w:ascii="Signika" w:hAnsi="Signika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08A42" w14:textId="77777777" w:rsidR="006807F5" w:rsidRPr="006807F5" w:rsidRDefault="006807F5" w:rsidP="006807F5">
            <w:pPr>
              <w:jc w:val="left"/>
              <w:rPr>
                <w:rFonts w:ascii="Signika" w:hAnsi="Signika" w:cs="Times New Roman"/>
                <w:color w:val="000000"/>
                <w:sz w:val="20"/>
                <w:szCs w:val="20"/>
              </w:rPr>
            </w:pPr>
            <w:r w:rsidRPr="006807F5">
              <w:rPr>
                <w:rFonts w:ascii="Signika" w:hAnsi="Signika" w:cs="Times New Roman"/>
                <w:color w:val="000000"/>
                <w:sz w:val="20"/>
                <w:szCs w:val="20"/>
              </w:rPr>
              <w:t>Light stick – pałeczki fluorescencyjne 15 x 300 mm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A48CC" w14:textId="7C948B26" w:rsidR="006807F5" w:rsidRPr="006807F5" w:rsidRDefault="006807F5" w:rsidP="006807F5">
            <w:pPr>
              <w:jc w:val="center"/>
              <w:rPr>
                <w:rFonts w:ascii="Signika" w:hAnsi="Signika" w:cs="Times New Roman"/>
                <w:color w:val="000000"/>
                <w:sz w:val="20"/>
                <w:szCs w:val="20"/>
              </w:rPr>
            </w:pPr>
          </w:p>
        </w:tc>
      </w:tr>
      <w:tr w:rsidR="006807F5" w:rsidRPr="006807F5" w14:paraId="1A9B60A5" w14:textId="77777777" w:rsidTr="006807F5">
        <w:trPr>
          <w:trHeight w:val="270"/>
          <w:jc w:val="center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ADD20E" w14:textId="77777777" w:rsidR="006807F5" w:rsidRPr="006807F5" w:rsidRDefault="006807F5" w:rsidP="006807F5">
            <w:pPr>
              <w:jc w:val="left"/>
              <w:rPr>
                <w:rFonts w:ascii="Signika" w:hAnsi="Signika" w:cs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0343C" w14:textId="77777777" w:rsidR="006807F5" w:rsidRPr="006807F5" w:rsidRDefault="006807F5" w:rsidP="006807F5">
            <w:pPr>
              <w:jc w:val="center"/>
              <w:rPr>
                <w:rFonts w:ascii="Signika" w:hAnsi="Signika" w:cs="Times New Roman"/>
                <w:color w:val="000000"/>
                <w:sz w:val="20"/>
                <w:szCs w:val="20"/>
              </w:rPr>
            </w:pPr>
            <w:r w:rsidRPr="006807F5">
              <w:rPr>
                <w:rFonts w:ascii="Signika" w:hAnsi="Signika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A60A5" w14:textId="77777777" w:rsidR="006807F5" w:rsidRPr="006807F5" w:rsidRDefault="006807F5" w:rsidP="006807F5">
            <w:pPr>
              <w:jc w:val="left"/>
              <w:rPr>
                <w:rFonts w:ascii="Signika" w:hAnsi="Signika" w:cs="Times New Roman"/>
                <w:color w:val="000000"/>
                <w:sz w:val="20"/>
                <w:szCs w:val="20"/>
              </w:rPr>
            </w:pPr>
            <w:r w:rsidRPr="006807F5">
              <w:rPr>
                <w:rFonts w:ascii="Signika" w:hAnsi="Signika" w:cs="Times New Roman"/>
                <w:color w:val="000000"/>
                <w:sz w:val="20"/>
                <w:szCs w:val="20"/>
              </w:rPr>
              <w:t>Ski pass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7D062" w14:textId="69AB325A" w:rsidR="006807F5" w:rsidRPr="006807F5" w:rsidRDefault="006807F5" w:rsidP="006807F5">
            <w:pPr>
              <w:jc w:val="center"/>
              <w:rPr>
                <w:rFonts w:ascii="Signika" w:hAnsi="Signika" w:cs="Times New Roman"/>
                <w:color w:val="000000"/>
                <w:sz w:val="20"/>
                <w:szCs w:val="20"/>
              </w:rPr>
            </w:pPr>
          </w:p>
        </w:tc>
      </w:tr>
      <w:tr w:rsidR="006807F5" w:rsidRPr="006807F5" w14:paraId="03FE0A59" w14:textId="77777777" w:rsidTr="006807F5">
        <w:trPr>
          <w:trHeight w:val="285"/>
          <w:jc w:val="center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D75FC6" w14:textId="77777777" w:rsidR="006807F5" w:rsidRPr="006807F5" w:rsidRDefault="006807F5" w:rsidP="006807F5">
            <w:pPr>
              <w:jc w:val="left"/>
              <w:rPr>
                <w:rFonts w:ascii="Signika" w:hAnsi="Signika" w:cs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213DC" w14:textId="77777777" w:rsidR="006807F5" w:rsidRPr="006807F5" w:rsidRDefault="006807F5" w:rsidP="006807F5">
            <w:pPr>
              <w:jc w:val="center"/>
              <w:rPr>
                <w:rFonts w:ascii="Signika" w:hAnsi="Signika" w:cs="Times New Roman"/>
                <w:color w:val="000000"/>
                <w:sz w:val="20"/>
                <w:szCs w:val="20"/>
              </w:rPr>
            </w:pPr>
            <w:r w:rsidRPr="006807F5">
              <w:rPr>
                <w:rFonts w:ascii="Signika" w:hAnsi="Signika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4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185E" w14:textId="77777777" w:rsidR="006807F5" w:rsidRPr="006807F5" w:rsidRDefault="006807F5" w:rsidP="006807F5">
            <w:pPr>
              <w:jc w:val="left"/>
              <w:rPr>
                <w:rFonts w:ascii="Signika" w:hAnsi="Signika" w:cs="Times New Roman"/>
                <w:color w:val="000000"/>
                <w:sz w:val="20"/>
                <w:szCs w:val="20"/>
              </w:rPr>
            </w:pPr>
            <w:r w:rsidRPr="006807F5">
              <w:rPr>
                <w:rFonts w:ascii="Signika" w:hAnsi="Signika" w:cs="Times New Roman"/>
                <w:color w:val="000000"/>
                <w:sz w:val="20"/>
                <w:szCs w:val="20"/>
              </w:rPr>
              <w:t>Światełko bezpieczeństwa na karabińczyku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13D25" w14:textId="67B7A925" w:rsidR="006807F5" w:rsidRPr="006807F5" w:rsidRDefault="006807F5" w:rsidP="006807F5">
            <w:pPr>
              <w:jc w:val="center"/>
              <w:rPr>
                <w:rFonts w:ascii="Signika" w:hAnsi="Signika" w:cs="Times New Roman"/>
                <w:color w:val="000000"/>
                <w:sz w:val="20"/>
                <w:szCs w:val="20"/>
              </w:rPr>
            </w:pPr>
          </w:p>
        </w:tc>
      </w:tr>
      <w:tr w:rsidR="006807F5" w:rsidRPr="006807F5" w14:paraId="49EB30D1" w14:textId="77777777" w:rsidTr="006807F5">
        <w:trPr>
          <w:trHeight w:val="270"/>
          <w:jc w:val="center"/>
        </w:trPr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DFA92F" w14:textId="77777777" w:rsidR="006807F5" w:rsidRPr="006807F5" w:rsidRDefault="006807F5" w:rsidP="006807F5">
            <w:pPr>
              <w:jc w:val="center"/>
              <w:rPr>
                <w:rFonts w:ascii="Signika" w:hAnsi="Signika" w:cs="Times New Roman"/>
                <w:color w:val="000000"/>
                <w:sz w:val="20"/>
                <w:szCs w:val="20"/>
              </w:rPr>
            </w:pPr>
            <w:r w:rsidRPr="006807F5">
              <w:rPr>
                <w:rFonts w:ascii="Signika" w:hAnsi="Signika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A5A65" w14:textId="77777777" w:rsidR="006807F5" w:rsidRPr="006807F5" w:rsidRDefault="006807F5" w:rsidP="006807F5">
            <w:pPr>
              <w:jc w:val="center"/>
              <w:rPr>
                <w:rFonts w:ascii="Signika" w:hAnsi="Signika" w:cs="Times New Roman"/>
                <w:color w:val="000000"/>
                <w:sz w:val="20"/>
                <w:szCs w:val="20"/>
              </w:rPr>
            </w:pPr>
            <w:r w:rsidRPr="006807F5">
              <w:rPr>
                <w:rFonts w:ascii="Signika" w:hAnsi="Signika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357B2" w14:textId="77777777" w:rsidR="006807F5" w:rsidRPr="006807F5" w:rsidRDefault="006807F5" w:rsidP="006807F5">
            <w:pPr>
              <w:jc w:val="left"/>
              <w:rPr>
                <w:rFonts w:ascii="Signika" w:hAnsi="Signika" w:cs="Times New Roman"/>
                <w:color w:val="000000"/>
                <w:sz w:val="20"/>
                <w:szCs w:val="20"/>
              </w:rPr>
            </w:pPr>
            <w:r w:rsidRPr="006807F5">
              <w:rPr>
                <w:rFonts w:ascii="Signika" w:hAnsi="Signika" w:cs="Times New Roman"/>
                <w:color w:val="000000"/>
                <w:sz w:val="20"/>
                <w:szCs w:val="20"/>
              </w:rPr>
              <w:t>Długopis metalowy, granatowy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DB5B3" w14:textId="0BE0D35A" w:rsidR="006807F5" w:rsidRPr="006807F5" w:rsidRDefault="006807F5" w:rsidP="006807F5">
            <w:pPr>
              <w:jc w:val="center"/>
              <w:rPr>
                <w:rFonts w:ascii="Signika" w:hAnsi="Signika" w:cs="Times New Roman"/>
                <w:color w:val="000000"/>
                <w:sz w:val="20"/>
                <w:szCs w:val="20"/>
              </w:rPr>
            </w:pPr>
          </w:p>
        </w:tc>
      </w:tr>
      <w:tr w:rsidR="006807F5" w:rsidRPr="006807F5" w14:paraId="739997DD" w14:textId="77777777" w:rsidTr="006807F5">
        <w:trPr>
          <w:trHeight w:val="270"/>
          <w:jc w:val="center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BC9492" w14:textId="77777777" w:rsidR="006807F5" w:rsidRPr="006807F5" w:rsidRDefault="006807F5" w:rsidP="006807F5">
            <w:pPr>
              <w:jc w:val="left"/>
              <w:rPr>
                <w:rFonts w:ascii="Signika" w:hAnsi="Signika" w:cs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C8C4B" w14:textId="77777777" w:rsidR="006807F5" w:rsidRPr="006807F5" w:rsidRDefault="006807F5" w:rsidP="006807F5">
            <w:pPr>
              <w:jc w:val="center"/>
              <w:rPr>
                <w:rFonts w:ascii="Signika" w:hAnsi="Signika" w:cs="Times New Roman"/>
                <w:color w:val="000000"/>
                <w:sz w:val="20"/>
                <w:szCs w:val="20"/>
              </w:rPr>
            </w:pPr>
            <w:r w:rsidRPr="006807F5">
              <w:rPr>
                <w:rFonts w:ascii="Signika" w:hAnsi="Signika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B52F6" w14:textId="77777777" w:rsidR="006807F5" w:rsidRPr="006807F5" w:rsidRDefault="006807F5" w:rsidP="006807F5">
            <w:pPr>
              <w:jc w:val="left"/>
              <w:rPr>
                <w:rFonts w:ascii="Signika" w:hAnsi="Signika" w:cs="Times New Roman"/>
                <w:color w:val="000000"/>
                <w:sz w:val="20"/>
                <w:szCs w:val="20"/>
              </w:rPr>
            </w:pPr>
            <w:r w:rsidRPr="006807F5">
              <w:rPr>
                <w:rFonts w:ascii="Signika" w:hAnsi="Signika" w:cs="Times New Roman"/>
                <w:color w:val="000000"/>
                <w:sz w:val="20"/>
                <w:szCs w:val="20"/>
              </w:rPr>
              <w:t>Zabawka antystresowa „Żarówka”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B0271" w14:textId="4B18CE2E" w:rsidR="006807F5" w:rsidRPr="006807F5" w:rsidRDefault="006807F5" w:rsidP="006807F5">
            <w:pPr>
              <w:jc w:val="center"/>
              <w:rPr>
                <w:rFonts w:ascii="Signika" w:hAnsi="Signika" w:cs="Times New Roman"/>
                <w:color w:val="000000"/>
                <w:sz w:val="20"/>
                <w:szCs w:val="20"/>
              </w:rPr>
            </w:pPr>
          </w:p>
        </w:tc>
      </w:tr>
      <w:tr w:rsidR="006807F5" w:rsidRPr="006807F5" w14:paraId="47674BA7" w14:textId="77777777" w:rsidTr="006807F5">
        <w:trPr>
          <w:trHeight w:val="270"/>
          <w:jc w:val="center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63EE19" w14:textId="77777777" w:rsidR="006807F5" w:rsidRPr="006807F5" w:rsidRDefault="006807F5" w:rsidP="006807F5">
            <w:pPr>
              <w:jc w:val="left"/>
              <w:rPr>
                <w:rFonts w:ascii="Signika" w:hAnsi="Signika" w:cs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215D1" w14:textId="77777777" w:rsidR="006807F5" w:rsidRPr="006807F5" w:rsidRDefault="006807F5" w:rsidP="006807F5">
            <w:pPr>
              <w:jc w:val="center"/>
              <w:rPr>
                <w:rFonts w:ascii="Signika" w:hAnsi="Signika" w:cs="Times New Roman"/>
                <w:color w:val="000000"/>
                <w:sz w:val="20"/>
                <w:szCs w:val="20"/>
              </w:rPr>
            </w:pPr>
            <w:r w:rsidRPr="006807F5">
              <w:rPr>
                <w:rFonts w:ascii="Signika" w:hAnsi="Signika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88E1C" w14:textId="77777777" w:rsidR="006807F5" w:rsidRPr="006807F5" w:rsidRDefault="006807F5" w:rsidP="006807F5">
            <w:pPr>
              <w:jc w:val="left"/>
              <w:rPr>
                <w:rFonts w:ascii="Signika" w:hAnsi="Signika" w:cs="Times New Roman"/>
                <w:color w:val="000000"/>
                <w:sz w:val="20"/>
                <w:szCs w:val="20"/>
              </w:rPr>
            </w:pPr>
            <w:r w:rsidRPr="006807F5">
              <w:rPr>
                <w:rFonts w:ascii="Signika" w:hAnsi="Signika" w:cs="Times New Roman"/>
                <w:color w:val="000000"/>
                <w:sz w:val="20"/>
                <w:szCs w:val="20"/>
              </w:rPr>
              <w:t>Opaska odblaskowa samozaciskowa żółta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0D751" w14:textId="11AA942E" w:rsidR="006807F5" w:rsidRPr="006807F5" w:rsidRDefault="006807F5" w:rsidP="006807F5">
            <w:pPr>
              <w:jc w:val="center"/>
              <w:rPr>
                <w:rFonts w:ascii="Signika" w:hAnsi="Signika" w:cs="Times New Roman"/>
                <w:color w:val="000000"/>
                <w:sz w:val="20"/>
                <w:szCs w:val="20"/>
              </w:rPr>
            </w:pPr>
          </w:p>
        </w:tc>
      </w:tr>
      <w:tr w:rsidR="006807F5" w:rsidRPr="006807F5" w14:paraId="2E851418" w14:textId="77777777" w:rsidTr="006807F5">
        <w:trPr>
          <w:trHeight w:val="270"/>
          <w:jc w:val="center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CE1F6E" w14:textId="77777777" w:rsidR="006807F5" w:rsidRPr="006807F5" w:rsidRDefault="006807F5" w:rsidP="006807F5">
            <w:pPr>
              <w:jc w:val="left"/>
              <w:rPr>
                <w:rFonts w:ascii="Signika" w:hAnsi="Signika" w:cs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8B007" w14:textId="77777777" w:rsidR="006807F5" w:rsidRPr="006807F5" w:rsidRDefault="006807F5" w:rsidP="006807F5">
            <w:pPr>
              <w:jc w:val="center"/>
              <w:rPr>
                <w:rFonts w:ascii="Signika" w:hAnsi="Signika" w:cs="Times New Roman"/>
                <w:color w:val="000000"/>
                <w:sz w:val="20"/>
                <w:szCs w:val="20"/>
              </w:rPr>
            </w:pPr>
            <w:r w:rsidRPr="006807F5">
              <w:rPr>
                <w:rFonts w:ascii="Signika" w:hAnsi="Signika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B18F0" w14:textId="77777777" w:rsidR="006807F5" w:rsidRPr="006807F5" w:rsidRDefault="006807F5" w:rsidP="006807F5">
            <w:pPr>
              <w:jc w:val="left"/>
              <w:rPr>
                <w:rFonts w:ascii="Signika" w:hAnsi="Signika" w:cs="Times New Roman"/>
                <w:color w:val="000000"/>
                <w:sz w:val="20"/>
                <w:szCs w:val="20"/>
              </w:rPr>
            </w:pPr>
            <w:r w:rsidRPr="006807F5">
              <w:rPr>
                <w:rFonts w:ascii="Signika" w:hAnsi="Signika" w:cs="Times New Roman"/>
                <w:color w:val="000000"/>
                <w:sz w:val="20"/>
                <w:szCs w:val="20"/>
              </w:rPr>
              <w:t>Frisbee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85572" w14:textId="5803578A" w:rsidR="006807F5" w:rsidRPr="006807F5" w:rsidRDefault="006807F5" w:rsidP="006807F5">
            <w:pPr>
              <w:jc w:val="center"/>
              <w:rPr>
                <w:rFonts w:ascii="Signika" w:hAnsi="Signika" w:cs="Times New Roman"/>
                <w:color w:val="000000"/>
                <w:sz w:val="20"/>
                <w:szCs w:val="20"/>
              </w:rPr>
            </w:pPr>
          </w:p>
        </w:tc>
      </w:tr>
      <w:tr w:rsidR="006807F5" w:rsidRPr="006807F5" w14:paraId="56BF5EE6" w14:textId="77777777" w:rsidTr="006807F5">
        <w:trPr>
          <w:trHeight w:val="270"/>
          <w:jc w:val="center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60A925" w14:textId="77777777" w:rsidR="006807F5" w:rsidRPr="006807F5" w:rsidRDefault="006807F5" w:rsidP="006807F5">
            <w:pPr>
              <w:jc w:val="left"/>
              <w:rPr>
                <w:rFonts w:ascii="Signika" w:hAnsi="Signika" w:cs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5D4C6" w14:textId="77777777" w:rsidR="006807F5" w:rsidRPr="006807F5" w:rsidRDefault="006807F5" w:rsidP="006807F5">
            <w:pPr>
              <w:jc w:val="center"/>
              <w:rPr>
                <w:rFonts w:ascii="Signika" w:hAnsi="Signika" w:cs="Times New Roman"/>
                <w:color w:val="000000"/>
                <w:sz w:val="20"/>
                <w:szCs w:val="20"/>
              </w:rPr>
            </w:pPr>
            <w:r w:rsidRPr="006807F5">
              <w:rPr>
                <w:rFonts w:ascii="Signika" w:hAnsi="Signika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1701A" w14:textId="77777777" w:rsidR="006807F5" w:rsidRPr="006807F5" w:rsidRDefault="006807F5" w:rsidP="006807F5">
            <w:pPr>
              <w:jc w:val="left"/>
              <w:rPr>
                <w:rFonts w:ascii="Signika" w:hAnsi="Signika" w:cs="Times New Roman"/>
                <w:color w:val="000000"/>
                <w:sz w:val="20"/>
                <w:szCs w:val="20"/>
              </w:rPr>
            </w:pPr>
            <w:r w:rsidRPr="006807F5">
              <w:rPr>
                <w:rFonts w:ascii="Signika" w:hAnsi="Signika" w:cs="Times New Roman"/>
                <w:color w:val="000000"/>
                <w:sz w:val="20"/>
                <w:szCs w:val="20"/>
              </w:rPr>
              <w:t>Torba bawełniana w kolorze ecru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73324" w14:textId="13423721" w:rsidR="006807F5" w:rsidRPr="006807F5" w:rsidRDefault="006807F5" w:rsidP="006807F5">
            <w:pPr>
              <w:jc w:val="center"/>
              <w:rPr>
                <w:rFonts w:ascii="Signika" w:hAnsi="Signika" w:cs="Times New Roman"/>
                <w:color w:val="000000"/>
                <w:sz w:val="20"/>
                <w:szCs w:val="20"/>
              </w:rPr>
            </w:pPr>
          </w:p>
        </w:tc>
      </w:tr>
      <w:tr w:rsidR="006807F5" w:rsidRPr="006807F5" w14:paraId="271589DB" w14:textId="77777777" w:rsidTr="006807F5">
        <w:trPr>
          <w:trHeight w:val="270"/>
          <w:jc w:val="center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A88EA0" w14:textId="77777777" w:rsidR="006807F5" w:rsidRPr="006807F5" w:rsidRDefault="006807F5" w:rsidP="006807F5">
            <w:pPr>
              <w:jc w:val="left"/>
              <w:rPr>
                <w:rFonts w:ascii="Signika" w:hAnsi="Signika" w:cs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44747" w14:textId="77777777" w:rsidR="006807F5" w:rsidRPr="006807F5" w:rsidRDefault="006807F5" w:rsidP="006807F5">
            <w:pPr>
              <w:jc w:val="center"/>
              <w:rPr>
                <w:rFonts w:ascii="Signika" w:hAnsi="Signika" w:cs="Times New Roman"/>
                <w:color w:val="000000"/>
                <w:sz w:val="20"/>
                <w:szCs w:val="20"/>
              </w:rPr>
            </w:pPr>
            <w:r w:rsidRPr="006807F5">
              <w:rPr>
                <w:rFonts w:ascii="Signika" w:hAnsi="Signika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6976E" w14:textId="77777777" w:rsidR="006807F5" w:rsidRPr="006807F5" w:rsidRDefault="006807F5" w:rsidP="006807F5">
            <w:pPr>
              <w:jc w:val="left"/>
              <w:rPr>
                <w:rFonts w:ascii="Signika" w:hAnsi="Signika" w:cs="Times New Roman"/>
                <w:color w:val="000000"/>
                <w:sz w:val="20"/>
                <w:szCs w:val="20"/>
              </w:rPr>
            </w:pPr>
            <w:r w:rsidRPr="006807F5">
              <w:rPr>
                <w:rFonts w:ascii="Signika" w:hAnsi="Signika" w:cs="Times New Roman"/>
                <w:color w:val="000000"/>
                <w:sz w:val="20"/>
                <w:szCs w:val="20"/>
              </w:rPr>
              <w:t>Torba granatowa eco, 320x250x110 mm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BAE82" w14:textId="6E49B956" w:rsidR="006807F5" w:rsidRPr="006807F5" w:rsidRDefault="006807F5" w:rsidP="006807F5">
            <w:pPr>
              <w:jc w:val="center"/>
              <w:rPr>
                <w:rFonts w:ascii="Signika" w:hAnsi="Signika" w:cs="Times New Roman"/>
                <w:color w:val="000000"/>
                <w:sz w:val="20"/>
                <w:szCs w:val="20"/>
              </w:rPr>
            </w:pPr>
          </w:p>
        </w:tc>
      </w:tr>
      <w:tr w:rsidR="006807F5" w:rsidRPr="006807F5" w14:paraId="1536547D" w14:textId="77777777" w:rsidTr="006807F5">
        <w:trPr>
          <w:trHeight w:val="285"/>
          <w:jc w:val="center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565846" w14:textId="77777777" w:rsidR="006807F5" w:rsidRPr="006807F5" w:rsidRDefault="006807F5" w:rsidP="006807F5">
            <w:pPr>
              <w:jc w:val="left"/>
              <w:rPr>
                <w:rFonts w:ascii="Signika" w:hAnsi="Signika" w:cs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5345F" w14:textId="77777777" w:rsidR="006807F5" w:rsidRPr="006807F5" w:rsidRDefault="006807F5" w:rsidP="006807F5">
            <w:pPr>
              <w:jc w:val="center"/>
              <w:rPr>
                <w:rFonts w:ascii="Signika" w:hAnsi="Signika" w:cs="Times New Roman"/>
                <w:color w:val="000000"/>
                <w:sz w:val="20"/>
                <w:szCs w:val="20"/>
              </w:rPr>
            </w:pPr>
            <w:r w:rsidRPr="006807F5">
              <w:rPr>
                <w:rFonts w:ascii="Signika" w:hAnsi="Signika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4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24AAE" w14:textId="77777777" w:rsidR="006807F5" w:rsidRPr="006807F5" w:rsidRDefault="006807F5" w:rsidP="006807F5">
            <w:pPr>
              <w:jc w:val="left"/>
              <w:rPr>
                <w:rFonts w:ascii="Signika" w:hAnsi="Signika" w:cs="Times New Roman"/>
                <w:color w:val="000000"/>
                <w:sz w:val="20"/>
                <w:szCs w:val="20"/>
              </w:rPr>
            </w:pPr>
            <w:r w:rsidRPr="006807F5">
              <w:rPr>
                <w:rFonts w:ascii="Signika" w:hAnsi="Signika" w:cs="Times New Roman"/>
                <w:color w:val="000000"/>
                <w:sz w:val="20"/>
                <w:szCs w:val="20"/>
              </w:rPr>
              <w:t>Notes eco z długopisem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7BD52" w14:textId="1D581BF8" w:rsidR="006807F5" w:rsidRPr="006807F5" w:rsidRDefault="006807F5" w:rsidP="006807F5">
            <w:pPr>
              <w:jc w:val="center"/>
              <w:rPr>
                <w:rFonts w:ascii="Signika" w:hAnsi="Signika" w:cs="Times New Roman"/>
                <w:color w:val="000000"/>
                <w:sz w:val="20"/>
                <w:szCs w:val="20"/>
              </w:rPr>
            </w:pPr>
          </w:p>
        </w:tc>
      </w:tr>
      <w:tr w:rsidR="006807F5" w:rsidRPr="006807F5" w14:paraId="0C815DDE" w14:textId="77777777" w:rsidTr="006807F5">
        <w:trPr>
          <w:trHeight w:val="270"/>
          <w:jc w:val="center"/>
        </w:trPr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53FA44" w14:textId="77777777" w:rsidR="006807F5" w:rsidRPr="006807F5" w:rsidRDefault="006807F5" w:rsidP="006807F5">
            <w:pPr>
              <w:jc w:val="center"/>
              <w:rPr>
                <w:rFonts w:ascii="Signika" w:hAnsi="Signika" w:cs="Times New Roman"/>
                <w:color w:val="000000"/>
                <w:sz w:val="20"/>
                <w:szCs w:val="20"/>
              </w:rPr>
            </w:pPr>
            <w:r w:rsidRPr="006807F5">
              <w:rPr>
                <w:rFonts w:ascii="Signika" w:hAnsi="Signika" w:cs="Times New Roman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4FA67" w14:textId="77777777" w:rsidR="006807F5" w:rsidRPr="006807F5" w:rsidRDefault="006807F5" w:rsidP="006807F5">
            <w:pPr>
              <w:jc w:val="center"/>
              <w:rPr>
                <w:rFonts w:ascii="Signika" w:hAnsi="Signika" w:cs="Times New Roman"/>
                <w:color w:val="000000"/>
                <w:sz w:val="20"/>
                <w:szCs w:val="20"/>
              </w:rPr>
            </w:pPr>
            <w:r w:rsidRPr="006807F5">
              <w:rPr>
                <w:rFonts w:ascii="Signika" w:hAnsi="Signika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BA81" w14:textId="77777777" w:rsidR="006807F5" w:rsidRPr="006807F5" w:rsidRDefault="006807F5" w:rsidP="006807F5">
            <w:pPr>
              <w:jc w:val="left"/>
              <w:rPr>
                <w:rFonts w:ascii="Signika" w:hAnsi="Signika" w:cs="Times New Roman"/>
                <w:color w:val="000000"/>
                <w:sz w:val="20"/>
                <w:szCs w:val="20"/>
              </w:rPr>
            </w:pPr>
            <w:r w:rsidRPr="006807F5">
              <w:rPr>
                <w:rFonts w:ascii="Signika" w:hAnsi="Signika" w:cs="Times New Roman"/>
                <w:color w:val="000000"/>
                <w:sz w:val="20"/>
                <w:szCs w:val="20"/>
              </w:rPr>
              <w:t>Notes z pedrivem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1619E" w14:textId="5835B928" w:rsidR="006807F5" w:rsidRPr="006807F5" w:rsidRDefault="006807F5" w:rsidP="006807F5">
            <w:pPr>
              <w:jc w:val="center"/>
              <w:rPr>
                <w:rFonts w:ascii="Signika" w:hAnsi="Signika" w:cs="Times New Roman"/>
                <w:color w:val="000000"/>
                <w:sz w:val="20"/>
                <w:szCs w:val="20"/>
              </w:rPr>
            </w:pPr>
          </w:p>
        </w:tc>
      </w:tr>
      <w:tr w:rsidR="006807F5" w:rsidRPr="006807F5" w14:paraId="2E49EBCD" w14:textId="77777777" w:rsidTr="006807F5">
        <w:trPr>
          <w:trHeight w:val="300"/>
          <w:jc w:val="center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FAC159" w14:textId="77777777" w:rsidR="006807F5" w:rsidRPr="006807F5" w:rsidRDefault="006807F5" w:rsidP="006807F5">
            <w:pPr>
              <w:jc w:val="left"/>
              <w:rPr>
                <w:rFonts w:ascii="Signika" w:hAnsi="Signika" w:cs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859EA" w14:textId="77777777" w:rsidR="006807F5" w:rsidRPr="006807F5" w:rsidRDefault="006807F5" w:rsidP="006807F5">
            <w:pPr>
              <w:jc w:val="center"/>
              <w:rPr>
                <w:rFonts w:ascii="Signika" w:hAnsi="Signika" w:cs="Times New Roman"/>
                <w:color w:val="000000"/>
                <w:sz w:val="20"/>
                <w:szCs w:val="20"/>
              </w:rPr>
            </w:pPr>
            <w:r w:rsidRPr="006807F5">
              <w:rPr>
                <w:rFonts w:ascii="Signika" w:hAnsi="Signika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8F1D6" w14:textId="77777777" w:rsidR="006807F5" w:rsidRPr="006807F5" w:rsidRDefault="006807F5" w:rsidP="006807F5">
            <w:pPr>
              <w:jc w:val="left"/>
              <w:rPr>
                <w:rFonts w:ascii="Signika" w:hAnsi="Signika" w:cs="Times New Roman"/>
                <w:color w:val="000000"/>
                <w:sz w:val="20"/>
                <w:szCs w:val="20"/>
              </w:rPr>
            </w:pPr>
            <w:r w:rsidRPr="006807F5">
              <w:rPr>
                <w:rFonts w:ascii="Signika" w:hAnsi="Signika" w:cs="Times New Roman"/>
                <w:color w:val="000000"/>
                <w:sz w:val="20"/>
                <w:szCs w:val="20"/>
              </w:rPr>
              <w:t>Worek ze sznurkiem do malowania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7085A" w14:textId="200D18FD" w:rsidR="006807F5" w:rsidRPr="006807F5" w:rsidRDefault="006807F5" w:rsidP="006807F5">
            <w:pPr>
              <w:jc w:val="center"/>
              <w:rPr>
                <w:rFonts w:ascii="Signika" w:hAnsi="Signika" w:cs="Times New Roman"/>
                <w:color w:val="000000"/>
                <w:sz w:val="20"/>
                <w:szCs w:val="20"/>
              </w:rPr>
            </w:pPr>
          </w:p>
        </w:tc>
      </w:tr>
      <w:tr w:rsidR="006807F5" w:rsidRPr="006807F5" w14:paraId="0B4FAB2C" w14:textId="77777777" w:rsidTr="006807F5">
        <w:trPr>
          <w:trHeight w:val="300"/>
          <w:jc w:val="center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E7EB04" w14:textId="77777777" w:rsidR="006807F5" w:rsidRPr="006807F5" w:rsidRDefault="006807F5" w:rsidP="006807F5">
            <w:pPr>
              <w:jc w:val="left"/>
              <w:rPr>
                <w:rFonts w:ascii="Signika" w:hAnsi="Signika" w:cs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FE699" w14:textId="77777777" w:rsidR="006807F5" w:rsidRPr="006807F5" w:rsidRDefault="006807F5" w:rsidP="006807F5">
            <w:pPr>
              <w:jc w:val="center"/>
              <w:rPr>
                <w:rFonts w:ascii="Signika" w:hAnsi="Signika" w:cs="Times New Roman"/>
                <w:color w:val="000000"/>
                <w:sz w:val="20"/>
                <w:szCs w:val="20"/>
              </w:rPr>
            </w:pPr>
            <w:r w:rsidRPr="006807F5">
              <w:rPr>
                <w:rFonts w:ascii="Signika" w:hAnsi="Signika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12122" w14:textId="77777777" w:rsidR="006807F5" w:rsidRPr="006807F5" w:rsidRDefault="006807F5" w:rsidP="006807F5">
            <w:pPr>
              <w:jc w:val="left"/>
              <w:rPr>
                <w:rFonts w:ascii="Signika" w:hAnsi="Signika" w:cs="Times New Roman"/>
                <w:color w:val="000000"/>
                <w:sz w:val="20"/>
                <w:szCs w:val="20"/>
              </w:rPr>
            </w:pPr>
            <w:r w:rsidRPr="006807F5">
              <w:rPr>
                <w:rFonts w:ascii="Signika" w:hAnsi="Signika" w:cs="Times New Roman"/>
                <w:color w:val="000000"/>
                <w:sz w:val="20"/>
                <w:szCs w:val="20"/>
              </w:rPr>
              <w:t>Ołówek nienaostrzony żółty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F27ED" w14:textId="31845324" w:rsidR="006807F5" w:rsidRPr="006807F5" w:rsidRDefault="006807F5" w:rsidP="006807F5">
            <w:pPr>
              <w:jc w:val="center"/>
              <w:rPr>
                <w:rFonts w:ascii="Signika" w:hAnsi="Signika" w:cs="Times New Roman"/>
                <w:color w:val="000000"/>
                <w:sz w:val="20"/>
                <w:szCs w:val="20"/>
              </w:rPr>
            </w:pPr>
          </w:p>
        </w:tc>
      </w:tr>
      <w:tr w:rsidR="006807F5" w:rsidRPr="006807F5" w14:paraId="3A65D6DB" w14:textId="77777777" w:rsidTr="006807F5">
        <w:trPr>
          <w:trHeight w:val="300"/>
          <w:jc w:val="center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667481" w14:textId="77777777" w:rsidR="006807F5" w:rsidRPr="006807F5" w:rsidRDefault="006807F5" w:rsidP="006807F5">
            <w:pPr>
              <w:jc w:val="left"/>
              <w:rPr>
                <w:rFonts w:ascii="Signika" w:hAnsi="Signika" w:cs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03136" w14:textId="77777777" w:rsidR="006807F5" w:rsidRPr="006807F5" w:rsidRDefault="006807F5" w:rsidP="006807F5">
            <w:pPr>
              <w:jc w:val="center"/>
              <w:rPr>
                <w:rFonts w:ascii="Signika" w:hAnsi="Signika" w:cs="Times New Roman"/>
                <w:color w:val="000000"/>
                <w:sz w:val="20"/>
                <w:szCs w:val="20"/>
              </w:rPr>
            </w:pPr>
            <w:r w:rsidRPr="006807F5">
              <w:rPr>
                <w:rFonts w:ascii="Signika" w:hAnsi="Signika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D7B14" w14:textId="77777777" w:rsidR="006807F5" w:rsidRPr="006807F5" w:rsidRDefault="006807F5" w:rsidP="006807F5">
            <w:pPr>
              <w:jc w:val="left"/>
              <w:rPr>
                <w:rFonts w:ascii="Signika" w:hAnsi="Signika" w:cs="Times New Roman"/>
                <w:color w:val="000000"/>
                <w:sz w:val="20"/>
                <w:szCs w:val="20"/>
              </w:rPr>
            </w:pPr>
            <w:r w:rsidRPr="006807F5">
              <w:rPr>
                <w:rFonts w:ascii="Signika" w:hAnsi="Signika" w:cs="Times New Roman"/>
                <w:color w:val="000000"/>
                <w:sz w:val="20"/>
                <w:szCs w:val="20"/>
              </w:rPr>
              <w:t>Ołówek nienaostrzony czerwony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631B5" w14:textId="3C764C84" w:rsidR="006807F5" w:rsidRPr="006807F5" w:rsidRDefault="006807F5" w:rsidP="006807F5">
            <w:pPr>
              <w:jc w:val="center"/>
              <w:rPr>
                <w:rFonts w:ascii="Signika" w:hAnsi="Signika" w:cs="Times New Roman"/>
                <w:color w:val="000000"/>
                <w:sz w:val="20"/>
                <w:szCs w:val="20"/>
              </w:rPr>
            </w:pPr>
          </w:p>
        </w:tc>
      </w:tr>
      <w:tr w:rsidR="006807F5" w:rsidRPr="006807F5" w14:paraId="740FFE05" w14:textId="77777777" w:rsidTr="006807F5">
        <w:trPr>
          <w:trHeight w:val="300"/>
          <w:jc w:val="center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F0716A" w14:textId="77777777" w:rsidR="006807F5" w:rsidRPr="006807F5" w:rsidRDefault="006807F5" w:rsidP="006807F5">
            <w:pPr>
              <w:jc w:val="left"/>
              <w:rPr>
                <w:rFonts w:ascii="Signika" w:hAnsi="Signika" w:cs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BD1E3" w14:textId="77777777" w:rsidR="006807F5" w:rsidRPr="006807F5" w:rsidRDefault="006807F5" w:rsidP="006807F5">
            <w:pPr>
              <w:jc w:val="center"/>
              <w:rPr>
                <w:rFonts w:ascii="Signika" w:hAnsi="Signika" w:cs="Times New Roman"/>
                <w:color w:val="000000"/>
                <w:sz w:val="20"/>
                <w:szCs w:val="20"/>
              </w:rPr>
            </w:pPr>
            <w:r w:rsidRPr="006807F5">
              <w:rPr>
                <w:rFonts w:ascii="Signika" w:hAnsi="Signika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1603B" w14:textId="77777777" w:rsidR="006807F5" w:rsidRPr="006807F5" w:rsidRDefault="006807F5" w:rsidP="006807F5">
            <w:pPr>
              <w:jc w:val="left"/>
              <w:rPr>
                <w:rFonts w:ascii="Signika" w:hAnsi="Signika" w:cs="Times New Roman"/>
                <w:color w:val="000000"/>
                <w:sz w:val="20"/>
                <w:szCs w:val="20"/>
              </w:rPr>
            </w:pPr>
            <w:r w:rsidRPr="006807F5">
              <w:rPr>
                <w:rFonts w:ascii="Signika" w:hAnsi="Signika" w:cs="Times New Roman"/>
                <w:color w:val="000000"/>
                <w:sz w:val="20"/>
                <w:szCs w:val="20"/>
              </w:rPr>
              <w:t>Ołówek nienaostrzony niebieski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C0163" w14:textId="216245E3" w:rsidR="006807F5" w:rsidRPr="006807F5" w:rsidRDefault="006807F5" w:rsidP="006807F5">
            <w:pPr>
              <w:jc w:val="center"/>
              <w:rPr>
                <w:rFonts w:ascii="Signika" w:hAnsi="Signika" w:cs="Times New Roman"/>
                <w:color w:val="000000"/>
                <w:sz w:val="20"/>
                <w:szCs w:val="20"/>
              </w:rPr>
            </w:pPr>
          </w:p>
        </w:tc>
      </w:tr>
      <w:tr w:rsidR="006807F5" w:rsidRPr="006807F5" w14:paraId="71ED2620" w14:textId="77777777" w:rsidTr="006807F5">
        <w:trPr>
          <w:trHeight w:val="300"/>
          <w:jc w:val="center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91045F" w14:textId="77777777" w:rsidR="006807F5" w:rsidRPr="006807F5" w:rsidRDefault="006807F5" w:rsidP="006807F5">
            <w:pPr>
              <w:jc w:val="left"/>
              <w:rPr>
                <w:rFonts w:ascii="Signika" w:hAnsi="Signika" w:cs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18268" w14:textId="77777777" w:rsidR="006807F5" w:rsidRPr="006807F5" w:rsidRDefault="006807F5" w:rsidP="006807F5">
            <w:pPr>
              <w:jc w:val="center"/>
              <w:rPr>
                <w:rFonts w:ascii="Signika" w:hAnsi="Signika" w:cs="Times New Roman"/>
                <w:color w:val="000000"/>
                <w:sz w:val="20"/>
                <w:szCs w:val="20"/>
              </w:rPr>
            </w:pPr>
            <w:r w:rsidRPr="006807F5">
              <w:rPr>
                <w:rFonts w:ascii="Signika" w:hAnsi="Signika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CC721" w14:textId="77777777" w:rsidR="006807F5" w:rsidRPr="006807F5" w:rsidRDefault="006807F5" w:rsidP="006807F5">
            <w:pPr>
              <w:jc w:val="left"/>
              <w:rPr>
                <w:rFonts w:ascii="Signika" w:hAnsi="Signika" w:cs="Times New Roman"/>
                <w:color w:val="000000"/>
                <w:sz w:val="20"/>
                <w:szCs w:val="20"/>
              </w:rPr>
            </w:pPr>
            <w:r w:rsidRPr="006807F5">
              <w:rPr>
                <w:rFonts w:ascii="Signika" w:hAnsi="Signika" w:cs="Times New Roman"/>
                <w:color w:val="000000"/>
                <w:sz w:val="20"/>
                <w:szCs w:val="20"/>
              </w:rPr>
              <w:t>Ołówek nienaostrzony biały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74B0F" w14:textId="521FD873" w:rsidR="006807F5" w:rsidRPr="006807F5" w:rsidRDefault="006807F5" w:rsidP="006807F5">
            <w:pPr>
              <w:jc w:val="center"/>
              <w:rPr>
                <w:rFonts w:ascii="Signika" w:hAnsi="Signika" w:cs="Times New Roman"/>
                <w:color w:val="000000"/>
                <w:sz w:val="20"/>
                <w:szCs w:val="20"/>
              </w:rPr>
            </w:pPr>
          </w:p>
        </w:tc>
      </w:tr>
      <w:tr w:rsidR="006807F5" w:rsidRPr="006807F5" w14:paraId="090B2E11" w14:textId="77777777" w:rsidTr="006807F5">
        <w:trPr>
          <w:trHeight w:val="300"/>
          <w:jc w:val="center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DC7F27" w14:textId="77777777" w:rsidR="006807F5" w:rsidRPr="006807F5" w:rsidRDefault="006807F5" w:rsidP="006807F5">
            <w:pPr>
              <w:jc w:val="left"/>
              <w:rPr>
                <w:rFonts w:ascii="Signika" w:hAnsi="Signika" w:cs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6D9CD" w14:textId="77777777" w:rsidR="006807F5" w:rsidRPr="006807F5" w:rsidRDefault="006807F5" w:rsidP="006807F5">
            <w:pPr>
              <w:jc w:val="center"/>
              <w:rPr>
                <w:rFonts w:ascii="Signika" w:hAnsi="Signika" w:cs="Times New Roman"/>
                <w:color w:val="000000"/>
                <w:sz w:val="20"/>
                <w:szCs w:val="20"/>
              </w:rPr>
            </w:pPr>
            <w:r w:rsidRPr="006807F5">
              <w:rPr>
                <w:rFonts w:ascii="Signika" w:hAnsi="Signika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BE99" w14:textId="77777777" w:rsidR="006807F5" w:rsidRPr="006807F5" w:rsidRDefault="006807F5" w:rsidP="006807F5">
            <w:pPr>
              <w:jc w:val="left"/>
              <w:rPr>
                <w:rFonts w:ascii="Signika" w:hAnsi="Signika" w:cs="Times New Roman"/>
                <w:color w:val="000000"/>
                <w:sz w:val="20"/>
                <w:szCs w:val="20"/>
              </w:rPr>
            </w:pPr>
            <w:r w:rsidRPr="006807F5">
              <w:rPr>
                <w:rFonts w:ascii="Signika" w:hAnsi="Signika" w:cs="Times New Roman"/>
                <w:color w:val="000000"/>
                <w:sz w:val="20"/>
                <w:szCs w:val="20"/>
              </w:rPr>
              <w:t xml:space="preserve">Statuetka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EAEBB" w14:textId="2ABF9C74" w:rsidR="006807F5" w:rsidRPr="006807F5" w:rsidRDefault="006807F5" w:rsidP="006807F5">
            <w:pPr>
              <w:jc w:val="center"/>
              <w:rPr>
                <w:rFonts w:ascii="Signika" w:hAnsi="Signika" w:cs="Times New Roman"/>
                <w:color w:val="000000"/>
                <w:sz w:val="20"/>
                <w:szCs w:val="20"/>
              </w:rPr>
            </w:pPr>
          </w:p>
        </w:tc>
      </w:tr>
      <w:tr w:rsidR="006807F5" w:rsidRPr="006807F5" w14:paraId="30A537AA" w14:textId="77777777" w:rsidTr="006807F5">
        <w:trPr>
          <w:trHeight w:val="300"/>
          <w:jc w:val="center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F30577" w14:textId="77777777" w:rsidR="006807F5" w:rsidRPr="006807F5" w:rsidRDefault="006807F5" w:rsidP="006807F5">
            <w:pPr>
              <w:jc w:val="left"/>
              <w:rPr>
                <w:rFonts w:ascii="Signika" w:hAnsi="Signika" w:cs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55E0D" w14:textId="77777777" w:rsidR="006807F5" w:rsidRPr="006807F5" w:rsidRDefault="006807F5" w:rsidP="006807F5">
            <w:pPr>
              <w:jc w:val="center"/>
              <w:rPr>
                <w:rFonts w:ascii="Signika" w:hAnsi="Signika" w:cs="Times New Roman"/>
                <w:color w:val="000000"/>
                <w:sz w:val="20"/>
                <w:szCs w:val="20"/>
              </w:rPr>
            </w:pPr>
            <w:r w:rsidRPr="006807F5">
              <w:rPr>
                <w:rFonts w:ascii="Signika" w:hAnsi="Signika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19AA5" w14:textId="77777777" w:rsidR="006807F5" w:rsidRPr="006807F5" w:rsidRDefault="006807F5" w:rsidP="006807F5">
            <w:pPr>
              <w:jc w:val="left"/>
              <w:rPr>
                <w:rFonts w:ascii="Signika" w:hAnsi="Signika" w:cs="Times New Roman"/>
                <w:color w:val="000000"/>
                <w:sz w:val="20"/>
                <w:szCs w:val="20"/>
              </w:rPr>
            </w:pPr>
            <w:r w:rsidRPr="006807F5">
              <w:rPr>
                <w:rFonts w:ascii="Signika" w:hAnsi="Signika" w:cs="Times New Roman"/>
                <w:color w:val="000000"/>
                <w:sz w:val="20"/>
                <w:szCs w:val="20"/>
              </w:rPr>
              <w:t>Torba granatowa eco, 310x120x410 mm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B2A05" w14:textId="13E1DE77" w:rsidR="006807F5" w:rsidRPr="006807F5" w:rsidRDefault="006807F5" w:rsidP="006807F5">
            <w:pPr>
              <w:jc w:val="center"/>
              <w:rPr>
                <w:rFonts w:ascii="Signika" w:hAnsi="Signika" w:cs="Times New Roman"/>
                <w:color w:val="000000"/>
                <w:sz w:val="20"/>
                <w:szCs w:val="20"/>
              </w:rPr>
            </w:pPr>
          </w:p>
        </w:tc>
      </w:tr>
      <w:tr w:rsidR="006807F5" w:rsidRPr="006807F5" w14:paraId="7D8B8218" w14:textId="77777777" w:rsidTr="006807F5">
        <w:trPr>
          <w:trHeight w:val="300"/>
          <w:jc w:val="center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553246" w14:textId="77777777" w:rsidR="006807F5" w:rsidRPr="006807F5" w:rsidRDefault="006807F5" w:rsidP="006807F5">
            <w:pPr>
              <w:jc w:val="left"/>
              <w:rPr>
                <w:rFonts w:ascii="Signika" w:hAnsi="Signika" w:cs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68623" w14:textId="77777777" w:rsidR="006807F5" w:rsidRPr="006807F5" w:rsidRDefault="006807F5" w:rsidP="006807F5">
            <w:pPr>
              <w:jc w:val="center"/>
              <w:rPr>
                <w:rFonts w:ascii="Signika" w:hAnsi="Signika" w:cs="Times New Roman"/>
                <w:color w:val="000000"/>
                <w:sz w:val="20"/>
                <w:szCs w:val="20"/>
              </w:rPr>
            </w:pPr>
            <w:r w:rsidRPr="006807F5">
              <w:rPr>
                <w:rFonts w:ascii="Signika" w:hAnsi="Signika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BDFF2" w14:textId="77777777" w:rsidR="006807F5" w:rsidRPr="006807F5" w:rsidRDefault="006807F5" w:rsidP="006807F5">
            <w:pPr>
              <w:jc w:val="left"/>
              <w:rPr>
                <w:rFonts w:ascii="Signika" w:hAnsi="Signika" w:cs="Times New Roman"/>
                <w:color w:val="000000"/>
                <w:sz w:val="20"/>
                <w:szCs w:val="20"/>
              </w:rPr>
            </w:pPr>
            <w:r w:rsidRPr="006807F5">
              <w:rPr>
                <w:rFonts w:ascii="Signika" w:hAnsi="Signika" w:cs="Times New Roman"/>
                <w:color w:val="000000"/>
                <w:sz w:val="20"/>
                <w:szCs w:val="20"/>
              </w:rPr>
              <w:t>Torba granatowa eco, 250x11x320 mm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D4A03" w14:textId="5B204A47" w:rsidR="006807F5" w:rsidRPr="006807F5" w:rsidRDefault="006807F5" w:rsidP="006807F5">
            <w:pPr>
              <w:jc w:val="center"/>
              <w:rPr>
                <w:rFonts w:ascii="Signika" w:hAnsi="Signika" w:cs="Times New Roman"/>
                <w:color w:val="000000"/>
                <w:sz w:val="20"/>
                <w:szCs w:val="20"/>
              </w:rPr>
            </w:pPr>
          </w:p>
        </w:tc>
      </w:tr>
      <w:tr w:rsidR="006807F5" w:rsidRPr="006807F5" w14:paraId="74A8301E" w14:textId="77777777" w:rsidTr="006807F5">
        <w:trPr>
          <w:trHeight w:val="300"/>
          <w:jc w:val="center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0ADAF0" w14:textId="77777777" w:rsidR="006807F5" w:rsidRPr="006807F5" w:rsidRDefault="006807F5" w:rsidP="006807F5">
            <w:pPr>
              <w:jc w:val="left"/>
              <w:rPr>
                <w:rFonts w:ascii="Signika" w:hAnsi="Signika" w:cs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E0BB7" w14:textId="77777777" w:rsidR="006807F5" w:rsidRPr="006807F5" w:rsidRDefault="006807F5" w:rsidP="006807F5">
            <w:pPr>
              <w:jc w:val="center"/>
              <w:rPr>
                <w:rFonts w:ascii="Signika" w:hAnsi="Signika" w:cs="Times New Roman"/>
                <w:color w:val="000000"/>
                <w:sz w:val="20"/>
                <w:szCs w:val="20"/>
              </w:rPr>
            </w:pPr>
            <w:r w:rsidRPr="006807F5">
              <w:rPr>
                <w:rFonts w:ascii="Signika" w:hAnsi="Signika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4F3A3" w14:textId="77777777" w:rsidR="006807F5" w:rsidRPr="006807F5" w:rsidRDefault="006807F5" w:rsidP="006807F5">
            <w:pPr>
              <w:jc w:val="left"/>
              <w:rPr>
                <w:rFonts w:ascii="Signika" w:hAnsi="Signika" w:cs="Times New Roman"/>
                <w:color w:val="000000"/>
                <w:sz w:val="20"/>
                <w:szCs w:val="20"/>
              </w:rPr>
            </w:pPr>
            <w:r w:rsidRPr="006807F5">
              <w:rPr>
                <w:rFonts w:ascii="Signika" w:hAnsi="Signika" w:cs="Times New Roman"/>
                <w:color w:val="000000"/>
                <w:sz w:val="20"/>
                <w:szCs w:val="20"/>
              </w:rPr>
              <w:t>Szklanka „Żarówka” do napojów z nadrukiem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0E94F" w14:textId="00CE77D7" w:rsidR="006807F5" w:rsidRPr="006807F5" w:rsidRDefault="006807F5" w:rsidP="006807F5">
            <w:pPr>
              <w:jc w:val="center"/>
              <w:rPr>
                <w:rFonts w:ascii="Signika" w:hAnsi="Signika" w:cs="Times New Roman"/>
                <w:color w:val="000000"/>
                <w:sz w:val="20"/>
                <w:szCs w:val="20"/>
              </w:rPr>
            </w:pPr>
          </w:p>
        </w:tc>
      </w:tr>
      <w:tr w:rsidR="006807F5" w:rsidRPr="006807F5" w14:paraId="102735C1" w14:textId="77777777" w:rsidTr="006807F5">
        <w:trPr>
          <w:trHeight w:val="300"/>
          <w:jc w:val="center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4AF41E" w14:textId="77777777" w:rsidR="006807F5" w:rsidRPr="006807F5" w:rsidRDefault="006807F5" w:rsidP="006807F5">
            <w:pPr>
              <w:jc w:val="left"/>
              <w:rPr>
                <w:rFonts w:ascii="Signika" w:hAnsi="Signika" w:cs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4219B" w14:textId="77777777" w:rsidR="006807F5" w:rsidRPr="006807F5" w:rsidRDefault="006807F5" w:rsidP="006807F5">
            <w:pPr>
              <w:jc w:val="center"/>
              <w:rPr>
                <w:rFonts w:ascii="Signika" w:hAnsi="Signika" w:cs="Times New Roman"/>
                <w:color w:val="000000"/>
                <w:sz w:val="20"/>
                <w:szCs w:val="20"/>
              </w:rPr>
            </w:pPr>
            <w:r w:rsidRPr="006807F5">
              <w:rPr>
                <w:rFonts w:ascii="Signika" w:hAnsi="Signika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6E859" w14:textId="77777777" w:rsidR="006807F5" w:rsidRPr="006807F5" w:rsidRDefault="006807F5" w:rsidP="006807F5">
            <w:pPr>
              <w:jc w:val="left"/>
              <w:rPr>
                <w:rFonts w:ascii="Signika" w:hAnsi="Signika" w:cs="Times New Roman"/>
                <w:color w:val="000000"/>
                <w:sz w:val="20"/>
                <w:szCs w:val="20"/>
              </w:rPr>
            </w:pPr>
            <w:r w:rsidRPr="006807F5">
              <w:rPr>
                <w:rFonts w:ascii="Signika" w:hAnsi="Signika" w:cs="Times New Roman"/>
                <w:color w:val="000000"/>
                <w:sz w:val="20"/>
                <w:szCs w:val="20"/>
              </w:rPr>
              <w:t>Łapka (klaskacz) do kibicowania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5A97D" w14:textId="0BD811C1" w:rsidR="006807F5" w:rsidRPr="006807F5" w:rsidRDefault="006807F5" w:rsidP="006807F5">
            <w:pPr>
              <w:jc w:val="center"/>
              <w:rPr>
                <w:rFonts w:ascii="Signika" w:hAnsi="Signika" w:cs="Times New Roman"/>
                <w:color w:val="000000"/>
                <w:sz w:val="20"/>
                <w:szCs w:val="20"/>
              </w:rPr>
            </w:pPr>
          </w:p>
        </w:tc>
      </w:tr>
      <w:tr w:rsidR="006807F5" w:rsidRPr="006807F5" w14:paraId="53ECD2CA" w14:textId="77777777" w:rsidTr="006807F5">
        <w:trPr>
          <w:trHeight w:val="300"/>
          <w:jc w:val="center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45D4E6" w14:textId="77777777" w:rsidR="006807F5" w:rsidRPr="006807F5" w:rsidRDefault="006807F5" w:rsidP="006807F5">
            <w:pPr>
              <w:jc w:val="left"/>
              <w:rPr>
                <w:rFonts w:ascii="Signika" w:hAnsi="Signika" w:cs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566B4" w14:textId="77777777" w:rsidR="006807F5" w:rsidRPr="006807F5" w:rsidRDefault="006807F5" w:rsidP="006807F5">
            <w:pPr>
              <w:jc w:val="center"/>
              <w:rPr>
                <w:rFonts w:ascii="Signika" w:hAnsi="Signika" w:cs="Times New Roman"/>
                <w:color w:val="000000"/>
                <w:sz w:val="20"/>
                <w:szCs w:val="20"/>
              </w:rPr>
            </w:pPr>
            <w:r w:rsidRPr="006807F5">
              <w:rPr>
                <w:rFonts w:ascii="Signika" w:hAnsi="Signika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4B6EC" w14:textId="77777777" w:rsidR="006807F5" w:rsidRPr="006807F5" w:rsidRDefault="006807F5" w:rsidP="006807F5">
            <w:pPr>
              <w:jc w:val="left"/>
              <w:rPr>
                <w:rFonts w:ascii="Signika" w:hAnsi="Signika" w:cs="Times New Roman"/>
                <w:color w:val="000000"/>
                <w:sz w:val="20"/>
                <w:szCs w:val="20"/>
              </w:rPr>
            </w:pPr>
            <w:r w:rsidRPr="006807F5">
              <w:rPr>
                <w:rFonts w:ascii="Signika" w:hAnsi="Signika" w:cs="Times New Roman"/>
                <w:color w:val="000000"/>
                <w:sz w:val="20"/>
                <w:szCs w:val="20"/>
              </w:rPr>
              <w:t>Skakanka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CFF65" w14:textId="7B2DD7C0" w:rsidR="006807F5" w:rsidRPr="006807F5" w:rsidRDefault="006807F5" w:rsidP="006807F5">
            <w:pPr>
              <w:jc w:val="center"/>
              <w:rPr>
                <w:rFonts w:ascii="Signika" w:hAnsi="Signika" w:cs="Times New Roman"/>
                <w:color w:val="000000"/>
                <w:sz w:val="20"/>
                <w:szCs w:val="20"/>
              </w:rPr>
            </w:pPr>
          </w:p>
        </w:tc>
      </w:tr>
      <w:tr w:rsidR="006807F5" w:rsidRPr="006807F5" w14:paraId="08DE126F" w14:textId="77777777" w:rsidTr="006807F5">
        <w:trPr>
          <w:trHeight w:val="300"/>
          <w:jc w:val="center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5F62EE" w14:textId="77777777" w:rsidR="006807F5" w:rsidRPr="006807F5" w:rsidRDefault="006807F5" w:rsidP="006807F5">
            <w:pPr>
              <w:jc w:val="left"/>
              <w:rPr>
                <w:rFonts w:ascii="Signika" w:hAnsi="Signika" w:cs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30C3E" w14:textId="77777777" w:rsidR="006807F5" w:rsidRPr="006807F5" w:rsidRDefault="006807F5" w:rsidP="006807F5">
            <w:pPr>
              <w:jc w:val="center"/>
              <w:rPr>
                <w:rFonts w:ascii="Signika" w:hAnsi="Signika" w:cs="Times New Roman"/>
                <w:color w:val="000000"/>
                <w:sz w:val="20"/>
                <w:szCs w:val="20"/>
              </w:rPr>
            </w:pPr>
            <w:r w:rsidRPr="006807F5">
              <w:rPr>
                <w:rFonts w:ascii="Signika" w:hAnsi="Signika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F80AE" w14:textId="77777777" w:rsidR="006807F5" w:rsidRPr="006807F5" w:rsidRDefault="006807F5" w:rsidP="006807F5">
            <w:pPr>
              <w:jc w:val="left"/>
              <w:rPr>
                <w:rFonts w:ascii="Signika" w:hAnsi="Signika" w:cs="Times New Roman"/>
                <w:color w:val="000000"/>
                <w:sz w:val="20"/>
                <w:szCs w:val="20"/>
              </w:rPr>
            </w:pPr>
            <w:r w:rsidRPr="006807F5">
              <w:rPr>
                <w:rFonts w:ascii="Signika" w:hAnsi="Signika" w:cs="Times New Roman"/>
                <w:color w:val="000000"/>
                <w:sz w:val="20"/>
                <w:szCs w:val="20"/>
              </w:rPr>
              <w:t>Piłka zoska do żonglowania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646B5" w14:textId="28BAE6C3" w:rsidR="006807F5" w:rsidRPr="006807F5" w:rsidRDefault="006807F5" w:rsidP="006807F5">
            <w:pPr>
              <w:jc w:val="center"/>
              <w:rPr>
                <w:rFonts w:ascii="Signika" w:hAnsi="Signika" w:cs="Times New Roman"/>
                <w:color w:val="000000"/>
                <w:sz w:val="20"/>
                <w:szCs w:val="20"/>
              </w:rPr>
            </w:pPr>
          </w:p>
        </w:tc>
      </w:tr>
      <w:tr w:rsidR="006807F5" w:rsidRPr="006807F5" w14:paraId="136AFE3A" w14:textId="77777777" w:rsidTr="006807F5">
        <w:trPr>
          <w:trHeight w:val="540"/>
          <w:jc w:val="center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75F275" w14:textId="77777777" w:rsidR="006807F5" w:rsidRPr="006807F5" w:rsidRDefault="006807F5" w:rsidP="006807F5">
            <w:pPr>
              <w:jc w:val="left"/>
              <w:rPr>
                <w:rFonts w:ascii="Signika" w:hAnsi="Signika" w:cs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34CF2" w14:textId="77777777" w:rsidR="006807F5" w:rsidRPr="006807F5" w:rsidRDefault="006807F5" w:rsidP="006807F5">
            <w:pPr>
              <w:jc w:val="center"/>
              <w:rPr>
                <w:rFonts w:ascii="Signika" w:hAnsi="Signika" w:cs="Times New Roman"/>
                <w:color w:val="000000"/>
                <w:sz w:val="20"/>
                <w:szCs w:val="20"/>
              </w:rPr>
            </w:pPr>
            <w:r w:rsidRPr="006807F5">
              <w:rPr>
                <w:rFonts w:ascii="Signika" w:hAnsi="Signika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3C518" w14:textId="77777777" w:rsidR="006807F5" w:rsidRPr="006807F5" w:rsidRDefault="006807F5" w:rsidP="006807F5">
            <w:pPr>
              <w:jc w:val="left"/>
              <w:rPr>
                <w:rFonts w:ascii="Signika" w:hAnsi="Signika" w:cs="Times New Roman"/>
                <w:color w:val="000000"/>
                <w:sz w:val="20"/>
                <w:szCs w:val="20"/>
              </w:rPr>
            </w:pPr>
            <w:r w:rsidRPr="006807F5">
              <w:rPr>
                <w:rFonts w:ascii="Signika" w:hAnsi="Signika" w:cs="Times New Roman"/>
                <w:color w:val="000000"/>
                <w:sz w:val="20"/>
                <w:szCs w:val="20"/>
              </w:rPr>
              <w:t>Brelok, zawieszka, półprzezroczysty gwizdek z połyskliwą powierzchnia i czarnym karabińczykiem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3C57E" w14:textId="25338867" w:rsidR="006807F5" w:rsidRPr="006807F5" w:rsidRDefault="006807F5" w:rsidP="006807F5">
            <w:pPr>
              <w:jc w:val="center"/>
              <w:rPr>
                <w:rFonts w:ascii="Signika" w:hAnsi="Signika" w:cs="Times New Roman"/>
                <w:color w:val="000000"/>
                <w:sz w:val="20"/>
                <w:szCs w:val="20"/>
              </w:rPr>
            </w:pPr>
          </w:p>
        </w:tc>
      </w:tr>
      <w:tr w:rsidR="006807F5" w:rsidRPr="006807F5" w14:paraId="23A68821" w14:textId="77777777" w:rsidTr="006807F5">
        <w:trPr>
          <w:trHeight w:val="300"/>
          <w:jc w:val="center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A7BFC1" w14:textId="77777777" w:rsidR="006807F5" w:rsidRPr="006807F5" w:rsidRDefault="006807F5" w:rsidP="006807F5">
            <w:pPr>
              <w:jc w:val="left"/>
              <w:rPr>
                <w:rFonts w:ascii="Signika" w:hAnsi="Signika" w:cs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409EE" w14:textId="77777777" w:rsidR="006807F5" w:rsidRPr="006807F5" w:rsidRDefault="006807F5" w:rsidP="006807F5">
            <w:pPr>
              <w:jc w:val="center"/>
              <w:rPr>
                <w:rFonts w:ascii="Signika" w:hAnsi="Signika" w:cs="Times New Roman"/>
                <w:color w:val="000000"/>
                <w:sz w:val="20"/>
                <w:szCs w:val="20"/>
              </w:rPr>
            </w:pPr>
            <w:r w:rsidRPr="006807F5">
              <w:rPr>
                <w:rFonts w:ascii="Signika" w:hAnsi="Signika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199B7" w14:textId="77777777" w:rsidR="006807F5" w:rsidRPr="006807F5" w:rsidRDefault="006807F5" w:rsidP="006807F5">
            <w:pPr>
              <w:jc w:val="left"/>
              <w:rPr>
                <w:rFonts w:ascii="Signika" w:hAnsi="Signika" w:cs="Times New Roman"/>
                <w:color w:val="000000"/>
                <w:sz w:val="20"/>
                <w:szCs w:val="20"/>
              </w:rPr>
            </w:pPr>
            <w:r w:rsidRPr="006807F5">
              <w:rPr>
                <w:rFonts w:ascii="Signika" w:hAnsi="Signika" w:cs="Times New Roman"/>
                <w:color w:val="000000"/>
                <w:sz w:val="20"/>
                <w:szCs w:val="20"/>
              </w:rPr>
              <w:t>Notesik samoprzylepny „Żarówka”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79F23" w14:textId="4504AEC9" w:rsidR="006807F5" w:rsidRPr="006807F5" w:rsidRDefault="006807F5" w:rsidP="006807F5">
            <w:pPr>
              <w:jc w:val="center"/>
              <w:rPr>
                <w:rFonts w:ascii="Signika" w:hAnsi="Signika" w:cs="Times New Roman"/>
                <w:color w:val="000000"/>
                <w:sz w:val="20"/>
                <w:szCs w:val="20"/>
              </w:rPr>
            </w:pPr>
          </w:p>
        </w:tc>
      </w:tr>
      <w:tr w:rsidR="006807F5" w:rsidRPr="006807F5" w14:paraId="420BA57D" w14:textId="77777777" w:rsidTr="006807F5">
        <w:trPr>
          <w:trHeight w:val="300"/>
          <w:jc w:val="center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C12F42" w14:textId="77777777" w:rsidR="006807F5" w:rsidRPr="006807F5" w:rsidRDefault="006807F5" w:rsidP="006807F5">
            <w:pPr>
              <w:jc w:val="left"/>
              <w:rPr>
                <w:rFonts w:ascii="Signika" w:hAnsi="Signika" w:cs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EC593" w14:textId="77777777" w:rsidR="006807F5" w:rsidRPr="006807F5" w:rsidRDefault="006807F5" w:rsidP="006807F5">
            <w:pPr>
              <w:jc w:val="center"/>
              <w:rPr>
                <w:rFonts w:ascii="Signika" w:hAnsi="Signika" w:cs="Times New Roman"/>
                <w:color w:val="000000"/>
                <w:sz w:val="20"/>
                <w:szCs w:val="20"/>
              </w:rPr>
            </w:pPr>
            <w:r w:rsidRPr="006807F5">
              <w:rPr>
                <w:rFonts w:ascii="Signika" w:hAnsi="Signika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DC260" w14:textId="77777777" w:rsidR="006807F5" w:rsidRPr="006807F5" w:rsidRDefault="006807F5" w:rsidP="006807F5">
            <w:pPr>
              <w:jc w:val="left"/>
              <w:rPr>
                <w:rFonts w:ascii="Signika" w:hAnsi="Signika" w:cs="Times New Roman"/>
                <w:color w:val="000000"/>
                <w:sz w:val="20"/>
                <w:szCs w:val="20"/>
              </w:rPr>
            </w:pPr>
            <w:r w:rsidRPr="006807F5">
              <w:rPr>
                <w:rFonts w:ascii="Signika" w:hAnsi="Signika" w:cs="Times New Roman"/>
                <w:color w:val="000000"/>
                <w:sz w:val="20"/>
                <w:szCs w:val="20"/>
              </w:rPr>
              <w:t>Parasol automatyczny 16 paneli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2AEFB" w14:textId="5FB226EA" w:rsidR="006807F5" w:rsidRPr="006807F5" w:rsidRDefault="006807F5" w:rsidP="006807F5">
            <w:pPr>
              <w:jc w:val="center"/>
              <w:rPr>
                <w:rFonts w:ascii="Signika" w:hAnsi="Signika" w:cs="Times New Roman"/>
                <w:color w:val="000000"/>
                <w:sz w:val="20"/>
                <w:szCs w:val="20"/>
              </w:rPr>
            </w:pPr>
          </w:p>
        </w:tc>
      </w:tr>
      <w:tr w:rsidR="006807F5" w:rsidRPr="006807F5" w14:paraId="3C014B1D" w14:textId="77777777" w:rsidTr="006807F5">
        <w:trPr>
          <w:trHeight w:val="300"/>
          <w:jc w:val="center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D87B15" w14:textId="77777777" w:rsidR="006807F5" w:rsidRPr="006807F5" w:rsidRDefault="006807F5" w:rsidP="006807F5">
            <w:pPr>
              <w:jc w:val="left"/>
              <w:rPr>
                <w:rFonts w:ascii="Signika" w:hAnsi="Signika" w:cs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6CA31" w14:textId="77777777" w:rsidR="006807F5" w:rsidRPr="006807F5" w:rsidRDefault="006807F5" w:rsidP="006807F5">
            <w:pPr>
              <w:jc w:val="center"/>
              <w:rPr>
                <w:rFonts w:ascii="Signika" w:hAnsi="Signika" w:cs="Times New Roman"/>
                <w:color w:val="000000"/>
                <w:sz w:val="20"/>
                <w:szCs w:val="20"/>
              </w:rPr>
            </w:pPr>
            <w:r w:rsidRPr="006807F5">
              <w:rPr>
                <w:rFonts w:ascii="Signika" w:hAnsi="Signika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F2CA3" w14:textId="77777777" w:rsidR="006807F5" w:rsidRPr="006807F5" w:rsidRDefault="006807F5" w:rsidP="006807F5">
            <w:pPr>
              <w:jc w:val="left"/>
              <w:rPr>
                <w:rFonts w:ascii="Signika" w:hAnsi="Signika" w:cs="Times New Roman"/>
                <w:color w:val="000000"/>
                <w:sz w:val="20"/>
                <w:szCs w:val="20"/>
              </w:rPr>
            </w:pPr>
            <w:r w:rsidRPr="006807F5">
              <w:rPr>
                <w:rFonts w:ascii="Signika" w:hAnsi="Signika" w:cs="Times New Roman"/>
                <w:color w:val="000000"/>
                <w:sz w:val="20"/>
                <w:szCs w:val="20"/>
              </w:rPr>
              <w:t>Opaska żelowa na zmęczone oczy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24D32" w14:textId="508BCD4D" w:rsidR="006807F5" w:rsidRPr="006807F5" w:rsidRDefault="006807F5" w:rsidP="006807F5">
            <w:pPr>
              <w:jc w:val="center"/>
              <w:rPr>
                <w:rFonts w:ascii="Signika" w:hAnsi="Signika" w:cs="Times New Roman"/>
                <w:color w:val="000000"/>
                <w:sz w:val="20"/>
                <w:szCs w:val="20"/>
              </w:rPr>
            </w:pPr>
          </w:p>
        </w:tc>
      </w:tr>
      <w:tr w:rsidR="006807F5" w:rsidRPr="006807F5" w14:paraId="5BB9A9E9" w14:textId="77777777" w:rsidTr="006807F5">
        <w:trPr>
          <w:trHeight w:val="315"/>
          <w:jc w:val="center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AB72CD" w14:textId="77777777" w:rsidR="006807F5" w:rsidRPr="006807F5" w:rsidRDefault="006807F5" w:rsidP="006807F5">
            <w:pPr>
              <w:jc w:val="left"/>
              <w:rPr>
                <w:rFonts w:ascii="Signika" w:hAnsi="Signika" w:cs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FDF18" w14:textId="77777777" w:rsidR="006807F5" w:rsidRPr="006807F5" w:rsidRDefault="006807F5" w:rsidP="006807F5">
            <w:pPr>
              <w:jc w:val="center"/>
              <w:rPr>
                <w:rFonts w:ascii="Signika" w:hAnsi="Signika" w:cs="Times New Roman"/>
                <w:color w:val="000000"/>
                <w:sz w:val="20"/>
                <w:szCs w:val="20"/>
              </w:rPr>
            </w:pPr>
            <w:r w:rsidRPr="006807F5">
              <w:rPr>
                <w:rFonts w:ascii="Signika" w:hAnsi="Signika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36653" w14:textId="77777777" w:rsidR="006807F5" w:rsidRPr="006807F5" w:rsidRDefault="006807F5" w:rsidP="006807F5">
            <w:pPr>
              <w:jc w:val="left"/>
              <w:rPr>
                <w:rFonts w:ascii="Signika" w:hAnsi="Signika" w:cs="Times New Roman"/>
                <w:color w:val="000000"/>
                <w:sz w:val="20"/>
                <w:szCs w:val="20"/>
              </w:rPr>
            </w:pPr>
            <w:r w:rsidRPr="006807F5">
              <w:rPr>
                <w:rFonts w:ascii="Signika" w:hAnsi="Signika" w:cs="Times New Roman"/>
                <w:color w:val="000000"/>
                <w:sz w:val="20"/>
                <w:szCs w:val="20"/>
              </w:rPr>
              <w:t>Butelka 700 ml, shaker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0420C" w14:textId="1E4FEB33" w:rsidR="006807F5" w:rsidRPr="006807F5" w:rsidRDefault="006807F5" w:rsidP="006807F5">
            <w:pPr>
              <w:jc w:val="center"/>
              <w:rPr>
                <w:rFonts w:ascii="Signika" w:hAnsi="Signika" w:cs="Times New Roman"/>
                <w:color w:val="000000"/>
                <w:sz w:val="20"/>
                <w:szCs w:val="20"/>
              </w:rPr>
            </w:pPr>
          </w:p>
        </w:tc>
      </w:tr>
      <w:tr w:rsidR="006807F5" w:rsidRPr="006807F5" w14:paraId="5FCCF9A6" w14:textId="77777777" w:rsidTr="006807F5">
        <w:trPr>
          <w:trHeight w:val="300"/>
          <w:jc w:val="center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B84787" w14:textId="77777777" w:rsidR="006807F5" w:rsidRPr="006807F5" w:rsidRDefault="006807F5" w:rsidP="006807F5">
            <w:pPr>
              <w:jc w:val="left"/>
              <w:rPr>
                <w:rFonts w:ascii="Signika" w:hAnsi="Signika" w:cs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CF7DC" w14:textId="77777777" w:rsidR="006807F5" w:rsidRPr="006807F5" w:rsidRDefault="006807F5" w:rsidP="006807F5">
            <w:pPr>
              <w:jc w:val="center"/>
              <w:rPr>
                <w:rFonts w:ascii="Signika" w:hAnsi="Signika" w:cs="Times New Roman"/>
                <w:color w:val="000000"/>
                <w:sz w:val="20"/>
                <w:szCs w:val="20"/>
              </w:rPr>
            </w:pPr>
            <w:r w:rsidRPr="006807F5">
              <w:rPr>
                <w:rFonts w:ascii="Signika" w:hAnsi="Signika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F6C34" w14:textId="77777777" w:rsidR="006807F5" w:rsidRPr="006807F5" w:rsidRDefault="006807F5" w:rsidP="006807F5">
            <w:pPr>
              <w:jc w:val="left"/>
              <w:rPr>
                <w:rFonts w:ascii="Signika" w:hAnsi="Signika" w:cs="Times New Roman"/>
                <w:color w:val="000000"/>
                <w:sz w:val="20"/>
                <w:szCs w:val="20"/>
              </w:rPr>
            </w:pPr>
            <w:r w:rsidRPr="006807F5">
              <w:rPr>
                <w:rFonts w:ascii="Signika" w:hAnsi="Signika" w:cs="Times New Roman"/>
                <w:color w:val="000000"/>
                <w:sz w:val="20"/>
                <w:szCs w:val="20"/>
              </w:rPr>
              <w:t>Worek ze sznurkiem w kolorze granatowym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48A7D" w14:textId="7AFED067" w:rsidR="006807F5" w:rsidRPr="006807F5" w:rsidRDefault="006807F5" w:rsidP="006807F5">
            <w:pPr>
              <w:jc w:val="center"/>
              <w:rPr>
                <w:rFonts w:ascii="Signika" w:hAnsi="Signika" w:cs="Times New Roman"/>
                <w:color w:val="000000"/>
                <w:sz w:val="20"/>
                <w:szCs w:val="20"/>
              </w:rPr>
            </w:pPr>
          </w:p>
        </w:tc>
      </w:tr>
      <w:tr w:rsidR="006807F5" w:rsidRPr="006807F5" w14:paraId="42149F22" w14:textId="77777777" w:rsidTr="006807F5">
        <w:trPr>
          <w:trHeight w:val="300"/>
          <w:jc w:val="center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92307E" w14:textId="77777777" w:rsidR="006807F5" w:rsidRPr="006807F5" w:rsidRDefault="006807F5" w:rsidP="006807F5">
            <w:pPr>
              <w:jc w:val="left"/>
              <w:rPr>
                <w:rFonts w:ascii="Signika" w:hAnsi="Signika" w:cs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B2DC9" w14:textId="77777777" w:rsidR="006807F5" w:rsidRPr="006807F5" w:rsidRDefault="006807F5" w:rsidP="006807F5">
            <w:pPr>
              <w:jc w:val="center"/>
              <w:rPr>
                <w:rFonts w:ascii="Signika" w:hAnsi="Signika" w:cs="Times New Roman"/>
                <w:color w:val="000000"/>
                <w:sz w:val="20"/>
                <w:szCs w:val="20"/>
              </w:rPr>
            </w:pPr>
            <w:r w:rsidRPr="006807F5">
              <w:rPr>
                <w:rFonts w:ascii="Signika" w:hAnsi="Signika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9B2FA" w14:textId="77777777" w:rsidR="006807F5" w:rsidRPr="006807F5" w:rsidRDefault="006807F5" w:rsidP="006807F5">
            <w:pPr>
              <w:jc w:val="left"/>
              <w:rPr>
                <w:rFonts w:ascii="Signika" w:hAnsi="Signika" w:cs="Times New Roman"/>
                <w:color w:val="000000"/>
                <w:sz w:val="20"/>
                <w:szCs w:val="20"/>
              </w:rPr>
            </w:pPr>
            <w:r w:rsidRPr="006807F5">
              <w:rPr>
                <w:rFonts w:ascii="Signika" w:hAnsi="Signika" w:cs="Times New Roman"/>
                <w:color w:val="000000"/>
                <w:sz w:val="20"/>
                <w:szCs w:val="20"/>
              </w:rPr>
              <w:t>Przeźroczyste jo-jo podświetlane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77A92" w14:textId="1C8DE732" w:rsidR="006807F5" w:rsidRPr="006807F5" w:rsidRDefault="006807F5" w:rsidP="006807F5">
            <w:pPr>
              <w:jc w:val="center"/>
              <w:rPr>
                <w:rFonts w:ascii="Signika" w:hAnsi="Signika" w:cs="Times New Roman"/>
                <w:color w:val="000000"/>
                <w:sz w:val="20"/>
                <w:szCs w:val="20"/>
              </w:rPr>
            </w:pPr>
          </w:p>
        </w:tc>
      </w:tr>
      <w:tr w:rsidR="006807F5" w:rsidRPr="006807F5" w14:paraId="69724BE2" w14:textId="77777777" w:rsidTr="006807F5">
        <w:trPr>
          <w:trHeight w:val="300"/>
          <w:jc w:val="center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29AB00" w14:textId="77777777" w:rsidR="006807F5" w:rsidRPr="006807F5" w:rsidRDefault="006807F5" w:rsidP="006807F5">
            <w:pPr>
              <w:jc w:val="left"/>
              <w:rPr>
                <w:rFonts w:ascii="Signika" w:hAnsi="Signika" w:cs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1FC0F" w14:textId="77777777" w:rsidR="006807F5" w:rsidRPr="006807F5" w:rsidRDefault="006807F5" w:rsidP="006807F5">
            <w:pPr>
              <w:jc w:val="center"/>
              <w:rPr>
                <w:rFonts w:ascii="Signika" w:hAnsi="Signika" w:cs="Times New Roman"/>
                <w:color w:val="000000"/>
                <w:sz w:val="20"/>
                <w:szCs w:val="20"/>
              </w:rPr>
            </w:pPr>
            <w:r w:rsidRPr="006807F5">
              <w:rPr>
                <w:rFonts w:ascii="Signika" w:hAnsi="Signika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4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471FC" w14:textId="77777777" w:rsidR="006807F5" w:rsidRPr="006807F5" w:rsidRDefault="006807F5" w:rsidP="006807F5">
            <w:pPr>
              <w:jc w:val="left"/>
              <w:rPr>
                <w:rFonts w:ascii="Signika" w:hAnsi="Signika" w:cs="Times New Roman"/>
                <w:color w:val="000000"/>
                <w:sz w:val="20"/>
                <w:szCs w:val="20"/>
              </w:rPr>
            </w:pPr>
            <w:r w:rsidRPr="006807F5">
              <w:rPr>
                <w:rFonts w:ascii="Signika" w:hAnsi="Signika" w:cs="Times New Roman"/>
                <w:color w:val="000000"/>
                <w:sz w:val="20"/>
                <w:szCs w:val="20"/>
              </w:rPr>
              <w:t>Brelok pływający do kluczy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32419" w14:textId="0AEB32AC" w:rsidR="006807F5" w:rsidRPr="006807F5" w:rsidRDefault="006807F5" w:rsidP="006807F5">
            <w:pPr>
              <w:jc w:val="center"/>
              <w:rPr>
                <w:rFonts w:ascii="Signika" w:hAnsi="Signika" w:cs="Times New Roman"/>
                <w:color w:val="000000"/>
                <w:sz w:val="20"/>
                <w:szCs w:val="20"/>
              </w:rPr>
            </w:pPr>
          </w:p>
        </w:tc>
      </w:tr>
      <w:tr w:rsidR="006807F5" w:rsidRPr="006807F5" w14:paraId="08763C6F" w14:textId="77777777" w:rsidTr="006807F5">
        <w:trPr>
          <w:trHeight w:val="270"/>
          <w:jc w:val="center"/>
        </w:trPr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D612BD" w14:textId="77777777" w:rsidR="006807F5" w:rsidRPr="006807F5" w:rsidRDefault="006807F5" w:rsidP="006807F5">
            <w:pPr>
              <w:jc w:val="center"/>
              <w:rPr>
                <w:rFonts w:ascii="Signika" w:hAnsi="Signika" w:cs="Times New Roman"/>
                <w:color w:val="000000"/>
                <w:sz w:val="20"/>
                <w:szCs w:val="20"/>
              </w:rPr>
            </w:pPr>
            <w:r w:rsidRPr="006807F5">
              <w:rPr>
                <w:rFonts w:ascii="Signika" w:hAnsi="Signika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9BD3F" w14:textId="77777777" w:rsidR="006807F5" w:rsidRPr="006807F5" w:rsidRDefault="006807F5" w:rsidP="006807F5">
            <w:pPr>
              <w:jc w:val="center"/>
              <w:rPr>
                <w:rFonts w:ascii="Signika" w:hAnsi="Signika" w:cs="Times New Roman"/>
                <w:color w:val="000000"/>
                <w:sz w:val="20"/>
                <w:szCs w:val="20"/>
              </w:rPr>
            </w:pPr>
            <w:r w:rsidRPr="006807F5">
              <w:rPr>
                <w:rFonts w:ascii="Signika" w:hAnsi="Signika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29188" w14:textId="77777777" w:rsidR="006807F5" w:rsidRPr="006807F5" w:rsidRDefault="006807F5" w:rsidP="006807F5">
            <w:pPr>
              <w:jc w:val="left"/>
              <w:rPr>
                <w:rFonts w:ascii="Signika" w:hAnsi="Signika" w:cs="Times New Roman"/>
                <w:color w:val="000000"/>
                <w:sz w:val="20"/>
                <w:szCs w:val="20"/>
              </w:rPr>
            </w:pPr>
            <w:r w:rsidRPr="006807F5">
              <w:rPr>
                <w:rFonts w:ascii="Signika" w:hAnsi="Signika" w:cs="Times New Roman"/>
                <w:color w:val="000000"/>
                <w:sz w:val="20"/>
                <w:szCs w:val="20"/>
              </w:rPr>
              <w:t>Grzechotka kibica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B848F" w14:textId="7C03AB3A" w:rsidR="006807F5" w:rsidRPr="006807F5" w:rsidRDefault="006807F5" w:rsidP="006807F5">
            <w:pPr>
              <w:jc w:val="center"/>
              <w:rPr>
                <w:rFonts w:ascii="Signika" w:hAnsi="Signika" w:cs="Times New Roman"/>
                <w:color w:val="000000"/>
                <w:sz w:val="20"/>
                <w:szCs w:val="20"/>
              </w:rPr>
            </w:pPr>
          </w:p>
        </w:tc>
      </w:tr>
      <w:tr w:rsidR="006807F5" w:rsidRPr="006807F5" w14:paraId="136DBF33" w14:textId="77777777" w:rsidTr="006807F5">
        <w:trPr>
          <w:trHeight w:val="270"/>
          <w:jc w:val="center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F91164" w14:textId="77777777" w:rsidR="006807F5" w:rsidRPr="006807F5" w:rsidRDefault="006807F5" w:rsidP="006807F5">
            <w:pPr>
              <w:jc w:val="left"/>
              <w:rPr>
                <w:rFonts w:ascii="Signika" w:hAnsi="Signika" w:cs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D0379" w14:textId="77777777" w:rsidR="006807F5" w:rsidRPr="006807F5" w:rsidRDefault="006807F5" w:rsidP="006807F5">
            <w:pPr>
              <w:jc w:val="center"/>
              <w:rPr>
                <w:rFonts w:ascii="Signika" w:hAnsi="Signika" w:cs="Times New Roman"/>
                <w:color w:val="000000"/>
                <w:sz w:val="20"/>
                <w:szCs w:val="20"/>
              </w:rPr>
            </w:pPr>
            <w:r w:rsidRPr="006807F5">
              <w:rPr>
                <w:rFonts w:ascii="Signika" w:hAnsi="Signika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17033" w14:textId="77777777" w:rsidR="006807F5" w:rsidRPr="006807F5" w:rsidRDefault="006807F5" w:rsidP="006807F5">
            <w:pPr>
              <w:jc w:val="left"/>
              <w:rPr>
                <w:rFonts w:ascii="Signika" w:hAnsi="Signika" w:cs="Times New Roman"/>
                <w:color w:val="000000"/>
                <w:sz w:val="20"/>
                <w:szCs w:val="20"/>
              </w:rPr>
            </w:pPr>
            <w:r w:rsidRPr="006807F5">
              <w:rPr>
                <w:rFonts w:ascii="Signika" w:hAnsi="Signika" w:cs="Times New Roman"/>
                <w:color w:val="000000"/>
                <w:sz w:val="20"/>
                <w:szCs w:val="20"/>
              </w:rPr>
              <w:t>Zakreślacz w kształcie żarówki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85653" w14:textId="33CCB97F" w:rsidR="006807F5" w:rsidRPr="006807F5" w:rsidRDefault="006807F5" w:rsidP="006807F5">
            <w:pPr>
              <w:jc w:val="center"/>
              <w:rPr>
                <w:rFonts w:ascii="Signika" w:hAnsi="Signika" w:cs="Times New Roman"/>
                <w:color w:val="000000"/>
                <w:sz w:val="20"/>
                <w:szCs w:val="20"/>
              </w:rPr>
            </w:pPr>
          </w:p>
        </w:tc>
      </w:tr>
      <w:tr w:rsidR="006807F5" w:rsidRPr="006807F5" w14:paraId="0F1DA458" w14:textId="77777777" w:rsidTr="006807F5">
        <w:trPr>
          <w:trHeight w:val="270"/>
          <w:jc w:val="center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4CC6D7" w14:textId="77777777" w:rsidR="006807F5" w:rsidRPr="006807F5" w:rsidRDefault="006807F5" w:rsidP="006807F5">
            <w:pPr>
              <w:jc w:val="left"/>
              <w:rPr>
                <w:rFonts w:ascii="Signika" w:hAnsi="Signika" w:cs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5129A" w14:textId="77777777" w:rsidR="006807F5" w:rsidRPr="006807F5" w:rsidRDefault="006807F5" w:rsidP="006807F5">
            <w:pPr>
              <w:jc w:val="center"/>
              <w:rPr>
                <w:rFonts w:ascii="Signika" w:hAnsi="Signika" w:cs="Times New Roman"/>
                <w:color w:val="000000"/>
                <w:sz w:val="20"/>
                <w:szCs w:val="20"/>
              </w:rPr>
            </w:pPr>
            <w:r w:rsidRPr="006807F5">
              <w:rPr>
                <w:rFonts w:ascii="Signika" w:hAnsi="Signika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22AA8" w14:textId="77777777" w:rsidR="006807F5" w:rsidRPr="006807F5" w:rsidRDefault="006807F5" w:rsidP="006807F5">
            <w:pPr>
              <w:jc w:val="left"/>
              <w:rPr>
                <w:rFonts w:ascii="Signika" w:hAnsi="Signika" w:cs="Times New Roman"/>
                <w:color w:val="000000"/>
                <w:sz w:val="20"/>
                <w:szCs w:val="20"/>
              </w:rPr>
            </w:pPr>
            <w:r w:rsidRPr="006807F5">
              <w:rPr>
                <w:rFonts w:ascii="Signika" w:hAnsi="Signika" w:cs="Times New Roman"/>
                <w:color w:val="000000"/>
                <w:sz w:val="20"/>
                <w:szCs w:val="20"/>
              </w:rPr>
              <w:t>Czepek pływacki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51C25" w14:textId="4FF5067E" w:rsidR="006807F5" w:rsidRPr="006807F5" w:rsidRDefault="006807F5" w:rsidP="006807F5">
            <w:pPr>
              <w:jc w:val="center"/>
              <w:rPr>
                <w:rFonts w:ascii="Signika" w:hAnsi="Signika" w:cs="Times New Roman"/>
                <w:color w:val="000000"/>
                <w:sz w:val="20"/>
                <w:szCs w:val="20"/>
              </w:rPr>
            </w:pPr>
          </w:p>
        </w:tc>
      </w:tr>
      <w:tr w:rsidR="006807F5" w:rsidRPr="006807F5" w14:paraId="1542465D" w14:textId="77777777" w:rsidTr="006807F5">
        <w:trPr>
          <w:trHeight w:val="270"/>
          <w:jc w:val="center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368467" w14:textId="77777777" w:rsidR="006807F5" w:rsidRPr="006807F5" w:rsidRDefault="006807F5" w:rsidP="006807F5">
            <w:pPr>
              <w:jc w:val="left"/>
              <w:rPr>
                <w:rFonts w:ascii="Signika" w:hAnsi="Signika" w:cs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26BB6" w14:textId="77777777" w:rsidR="006807F5" w:rsidRPr="006807F5" w:rsidRDefault="006807F5" w:rsidP="006807F5">
            <w:pPr>
              <w:jc w:val="center"/>
              <w:rPr>
                <w:rFonts w:ascii="Signika" w:hAnsi="Signika" w:cs="Times New Roman"/>
                <w:color w:val="000000"/>
                <w:sz w:val="20"/>
                <w:szCs w:val="20"/>
              </w:rPr>
            </w:pPr>
            <w:r w:rsidRPr="006807F5">
              <w:rPr>
                <w:rFonts w:ascii="Signika" w:hAnsi="Signika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5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9B3C6" w14:textId="77777777" w:rsidR="006807F5" w:rsidRPr="006807F5" w:rsidRDefault="006807F5" w:rsidP="006807F5">
            <w:pPr>
              <w:jc w:val="left"/>
              <w:rPr>
                <w:rFonts w:ascii="Signika" w:hAnsi="Signika" w:cs="Times New Roman"/>
                <w:color w:val="000000"/>
                <w:sz w:val="20"/>
                <w:szCs w:val="20"/>
              </w:rPr>
            </w:pPr>
            <w:r w:rsidRPr="006807F5">
              <w:rPr>
                <w:rFonts w:ascii="Signika" w:hAnsi="Signika" w:cs="Times New Roman"/>
                <w:color w:val="000000"/>
                <w:sz w:val="20"/>
                <w:szCs w:val="20"/>
              </w:rPr>
              <w:t>Okulary pływackie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3C890" w14:textId="0606E2F3" w:rsidR="006807F5" w:rsidRPr="006807F5" w:rsidRDefault="006807F5" w:rsidP="006807F5">
            <w:pPr>
              <w:jc w:val="center"/>
              <w:rPr>
                <w:rFonts w:ascii="Signika" w:hAnsi="Signika" w:cs="Times New Roman"/>
                <w:color w:val="000000"/>
                <w:sz w:val="20"/>
                <w:szCs w:val="20"/>
              </w:rPr>
            </w:pPr>
          </w:p>
        </w:tc>
      </w:tr>
      <w:tr w:rsidR="006807F5" w:rsidRPr="006807F5" w14:paraId="50CC9142" w14:textId="77777777" w:rsidTr="006807F5">
        <w:trPr>
          <w:trHeight w:val="285"/>
          <w:jc w:val="center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921E73" w14:textId="77777777" w:rsidR="006807F5" w:rsidRPr="006807F5" w:rsidRDefault="006807F5" w:rsidP="006807F5">
            <w:pPr>
              <w:jc w:val="left"/>
              <w:rPr>
                <w:rFonts w:ascii="Signika" w:hAnsi="Signika" w:cs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6F240" w14:textId="77777777" w:rsidR="006807F5" w:rsidRPr="006807F5" w:rsidRDefault="006807F5" w:rsidP="006807F5">
            <w:pPr>
              <w:jc w:val="center"/>
              <w:rPr>
                <w:rFonts w:ascii="Signika" w:hAnsi="Signika" w:cs="Times New Roman"/>
                <w:color w:val="000000"/>
                <w:sz w:val="20"/>
                <w:szCs w:val="20"/>
              </w:rPr>
            </w:pPr>
            <w:r w:rsidRPr="006807F5">
              <w:rPr>
                <w:rFonts w:ascii="Signika" w:hAnsi="Signika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40D98" w14:textId="77777777" w:rsidR="006807F5" w:rsidRPr="006807F5" w:rsidRDefault="006807F5" w:rsidP="006807F5">
            <w:pPr>
              <w:jc w:val="left"/>
              <w:rPr>
                <w:rFonts w:ascii="Signika" w:hAnsi="Signika" w:cs="Times New Roman"/>
                <w:color w:val="000000"/>
                <w:sz w:val="20"/>
                <w:szCs w:val="20"/>
              </w:rPr>
            </w:pPr>
            <w:r w:rsidRPr="006807F5">
              <w:rPr>
                <w:rFonts w:ascii="Signika" w:hAnsi="Signika" w:cs="Times New Roman"/>
                <w:color w:val="000000"/>
                <w:sz w:val="20"/>
                <w:szCs w:val="20"/>
              </w:rPr>
              <w:t>Torba świąteczna bałwanek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B23A5" w14:textId="513D2937" w:rsidR="006807F5" w:rsidRPr="006807F5" w:rsidRDefault="006807F5" w:rsidP="006807F5">
            <w:pPr>
              <w:jc w:val="center"/>
              <w:rPr>
                <w:rFonts w:ascii="Signika" w:hAnsi="Signika" w:cs="Times New Roman"/>
                <w:color w:val="000000"/>
                <w:sz w:val="20"/>
                <w:szCs w:val="20"/>
              </w:rPr>
            </w:pPr>
          </w:p>
        </w:tc>
      </w:tr>
    </w:tbl>
    <w:p w14:paraId="0E0AEE28" w14:textId="77777777" w:rsidR="006807F5" w:rsidRDefault="006807F5" w:rsidP="001942AC">
      <w:pPr>
        <w:spacing w:line="276" w:lineRule="auto"/>
        <w:ind w:firstLine="426"/>
        <w:rPr>
          <w:rFonts w:cs="Arial"/>
          <w:b/>
          <w:szCs w:val="22"/>
        </w:rPr>
      </w:pPr>
    </w:p>
    <w:p w14:paraId="1C17DC47" w14:textId="77777777" w:rsidR="0052158C" w:rsidRPr="00FD30B5" w:rsidRDefault="0052158C" w:rsidP="001942AC">
      <w:pPr>
        <w:pStyle w:val="Akapitzlist"/>
        <w:spacing w:after="0"/>
        <w:rPr>
          <w:rFonts w:cs="Arial"/>
        </w:rPr>
      </w:pPr>
    </w:p>
    <w:p w14:paraId="1D3273BE" w14:textId="781ACB82" w:rsidR="00B9485D" w:rsidRPr="00BA29E4" w:rsidRDefault="006807F5" w:rsidP="001942AC">
      <w:pPr>
        <w:pStyle w:val="Akapitzlist"/>
        <w:numPr>
          <w:ilvl w:val="0"/>
          <w:numId w:val="6"/>
        </w:numPr>
        <w:tabs>
          <w:tab w:val="clear" w:pos="502"/>
        </w:tabs>
        <w:suppressAutoHyphens/>
        <w:spacing w:after="0"/>
        <w:ind w:hanging="482"/>
        <w:rPr>
          <w:rFonts w:cs="Arial"/>
          <w:bCs/>
          <w:color w:val="000000"/>
        </w:rPr>
      </w:pPr>
      <w:r>
        <w:rPr>
          <w:rFonts w:cs="Arial"/>
        </w:rPr>
        <w:t>Dostarczymy</w:t>
      </w:r>
      <w:r w:rsidR="00AE00EF" w:rsidRPr="00BA29E4">
        <w:rPr>
          <w:rFonts w:cs="Arial"/>
        </w:rPr>
        <w:t xml:space="preserve"> przedmiot zamówienia w terminie:</w:t>
      </w:r>
      <w:r w:rsidR="003A1846" w:rsidRPr="00BA29E4">
        <w:rPr>
          <w:rFonts w:cs="Arial"/>
          <w:bCs/>
        </w:rPr>
        <w:t xml:space="preserve"> </w:t>
      </w:r>
      <w:r>
        <w:rPr>
          <w:rFonts w:cs="Arial"/>
          <w:bCs/>
          <w:color w:val="000000"/>
        </w:rPr>
        <w:t>zgodnym z harmonogramem dostaw</w:t>
      </w:r>
      <w:r w:rsidR="00B9485D" w:rsidRPr="00BA29E4">
        <w:rPr>
          <w:rFonts w:cs="Arial"/>
          <w:bCs/>
          <w:color w:val="000000"/>
        </w:rPr>
        <w:t>.</w:t>
      </w:r>
    </w:p>
    <w:p w14:paraId="75AD0839" w14:textId="338EF42D" w:rsidR="00AE00EF" w:rsidRPr="00BA29E4" w:rsidRDefault="00AE00EF" w:rsidP="001942AC">
      <w:pPr>
        <w:pStyle w:val="Akapitzlist"/>
        <w:numPr>
          <w:ilvl w:val="0"/>
          <w:numId w:val="6"/>
        </w:numPr>
        <w:tabs>
          <w:tab w:val="clear" w:pos="502"/>
        </w:tabs>
        <w:suppressAutoHyphens/>
        <w:spacing w:after="0"/>
        <w:ind w:hanging="482"/>
        <w:rPr>
          <w:rFonts w:cs="Arial"/>
          <w:bCs/>
          <w:color w:val="000000"/>
        </w:rPr>
      </w:pPr>
      <w:r w:rsidRPr="00BA29E4">
        <w:rPr>
          <w:rFonts w:cs="Arial"/>
        </w:rPr>
        <w:t>Oświadczam(y), że:</w:t>
      </w:r>
    </w:p>
    <w:p w14:paraId="0A21594A" w14:textId="6FF94FDA" w:rsidR="00AE00EF" w:rsidRPr="00BA29E4" w:rsidRDefault="00AE00EF" w:rsidP="001942AC">
      <w:pPr>
        <w:numPr>
          <w:ilvl w:val="0"/>
          <w:numId w:val="19"/>
        </w:numPr>
        <w:tabs>
          <w:tab w:val="clear" w:pos="720"/>
        </w:tabs>
        <w:spacing w:line="276" w:lineRule="auto"/>
        <w:ind w:hanging="295"/>
        <w:rPr>
          <w:rFonts w:cs="Arial"/>
          <w:szCs w:val="22"/>
        </w:rPr>
      </w:pPr>
      <w:r w:rsidRPr="00BA29E4">
        <w:rPr>
          <w:rFonts w:cs="Arial"/>
          <w:szCs w:val="22"/>
        </w:rPr>
        <w:t xml:space="preserve">jestem(śmy) związany(i) niniejszą Ofertą przez okres </w:t>
      </w:r>
      <w:r w:rsidR="001942AC">
        <w:rPr>
          <w:rFonts w:cs="Arial"/>
          <w:b/>
          <w:iCs/>
          <w:szCs w:val="22"/>
        </w:rPr>
        <w:t>30</w:t>
      </w:r>
      <w:r w:rsidRPr="00BA29E4">
        <w:rPr>
          <w:rFonts w:cs="Arial"/>
          <w:b/>
          <w:bCs/>
          <w:szCs w:val="22"/>
        </w:rPr>
        <w:t xml:space="preserve"> dni</w:t>
      </w:r>
      <w:r w:rsidR="00685244" w:rsidRPr="00BA29E4">
        <w:rPr>
          <w:rFonts w:cs="Arial"/>
          <w:szCs w:val="22"/>
        </w:rPr>
        <w:t xml:space="preserve"> od upływu terminu składania o</w:t>
      </w:r>
      <w:r w:rsidRPr="00BA29E4">
        <w:rPr>
          <w:rFonts w:cs="Arial"/>
          <w:szCs w:val="22"/>
        </w:rPr>
        <w:t>fert,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FE4239" w:rsidRPr="00BA29E4" w14:paraId="3A9F67C1" w14:textId="77777777" w:rsidTr="00827A48">
        <w:trPr>
          <w:trHeight w:val="323"/>
        </w:trPr>
        <w:tc>
          <w:tcPr>
            <w:tcW w:w="9639" w:type="dxa"/>
            <w:vAlign w:val="bottom"/>
          </w:tcPr>
          <w:p w14:paraId="301EF315" w14:textId="5E7EF4B7" w:rsidR="00FE4239" w:rsidRPr="00BA29E4" w:rsidRDefault="00FE4239" w:rsidP="001942AC">
            <w:pPr>
              <w:pStyle w:val="Listapunktowana"/>
              <w:widowControl w:val="0"/>
              <w:numPr>
                <w:ilvl w:val="0"/>
                <w:numId w:val="19"/>
              </w:numPr>
              <w:tabs>
                <w:tab w:val="clear" w:pos="720"/>
              </w:tabs>
              <w:spacing w:line="276" w:lineRule="auto"/>
              <w:contextualSpacing w:val="0"/>
              <w:rPr>
                <w:rFonts w:cs="Arial"/>
                <w:szCs w:val="22"/>
                <w:lang w:val="de-DE"/>
              </w:rPr>
            </w:pPr>
            <w:r w:rsidRPr="00BA29E4">
              <w:rPr>
                <w:rFonts w:cs="Arial"/>
                <w:szCs w:val="22"/>
              </w:rPr>
              <w:t>zamówienie wykonam(y):</w:t>
            </w:r>
          </w:p>
          <w:p w14:paraId="2E602CB2" w14:textId="77777777" w:rsidR="00FE4239" w:rsidRPr="00BA29E4" w:rsidRDefault="00FE4239" w:rsidP="001942AC">
            <w:pPr>
              <w:widowControl w:val="0"/>
              <w:spacing w:line="276" w:lineRule="auto"/>
              <w:ind w:left="708"/>
              <w:contextualSpacing/>
              <w:rPr>
                <w:rFonts w:cs="Arial"/>
                <w:b/>
                <w:bCs/>
                <w:szCs w:val="22"/>
              </w:rPr>
            </w:pPr>
            <w:r w:rsidRPr="00BA29E4">
              <w:rPr>
                <w:rFonts w:cs="Arial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9E4">
              <w:rPr>
                <w:rFonts w:cs="Arial"/>
                <w:szCs w:val="22"/>
              </w:rPr>
              <w:instrText xml:space="preserve"> FORMCHECKBOX </w:instrText>
            </w:r>
            <w:r w:rsidR="00950C94">
              <w:rPr>
                <w:rFonts w:cs="Arial"/>
                <w:szCs w:val="22"/>
              </w:rPr>
            </w:r>
            <w:r w:rsidR="00950C94">
              <w:rPr>
                <w:rFonts w:cs="Arial"/>
                <w:szCs w:val="22"/>
              </w:rPr>
              <w:fldChar w:fldCharType="separate"/>
            </w:r>
            <w:r w:rsidRPr="00BA29E4">
              <w:rPr>
                <w:rFonts w:cs="Arial"/>
                <w:szCs w:val="22"/>
              </w:rPr>
              <w:fldChar w:fldCharType="end"/>
            </w:r>
            <w:r w:rsidRPr="00BA29E4">
              <w:rPr>
                <w:rFonts w:cs="Arial"/>
                <w:szCs w:val="22"/>
              </w:rPr>
              <w:t xml:space="preserve"> </w:t>
            </w:r>
            <w:r w:rsidRPr="00BA29E4">
              <w:rPr>
                <w:rFonts w:cs="Arial"/>
                <w:b/>
                <w:bCs/>
                <w:szCs w:val="22"/>
              </w:rPr>
              <w:t xml:space="preserve">samodzielnie / </w:t>
            </w:r>
            <w:r w:rsidRPr="00BA29E4">
              <w:rPr>
                <w:rFonts w:cs="Arial"/>
                <w:b/>
                <w:bCs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9E4">
              <w:rPr>
                <w:rFonts w:cs="Arial"/>
                <w:b/>
                <w:bCs/>
                <w:szCs w:val="22"/>
              </w:rPr>
              <w:instrText xml:space="preserve"> FORMCHECKBOX </w:instrText>
            </w:r>
            <w:r w:rsidR="00950C94">
              <w:rPr>
                <w:rFonts w:cs="Arial"/>
                <w:b/>
                <w:bCs/>
                <w:szCs w:val="22"/>
              </w:rPr>
            </w:r>
            <w:r w:rsidR="00950C94">
              <w:rPr>
                <w:rFonts w:cs="Arial"/>
                <w:b/>
                <w:bCs/>
                <w:szCs w:val="22"/>
              </w:rPr>
              <w:fldChar w:fldCharType="separate"/>
            </w:r>
            <w:r w:rsidRPr="00BA29E4">
              <w:rPr>
                <w:rFonts w:cs="Arial"/>
                <w:b/>
                <w:bCs/>
                <w:szCs w:val="22"/>
              </w:rPr>
              <w:fldChar w:fldCharType="end"/>
            </w:r>
            <w:r w:rsidRPr="00BA29E4">
              <w:rPr>
                <w:rFonts w:cs="Arial"/>
                <w:b/>
                <w:bCs/>
                <w:szCs w:val="22"/>
              </w:rPr>
              <w:t xml:space="preserve"> z udziałem podwykonawców</w:t>
            </w:r>
          </w:p>
        </w:tc>
      </w:tr>
      <w:tr w:rsidR="00FE4239" w:rsidRPr="00BA29E4" w14:paraId="6E11DB9B" w14:textId="77777777" w:rsidTr="00827A48">
        <w:trPr>
          <w:trHeight w:val="1416"/>
        </w:trPr>
        <w:tc>
          <w:tcPr>
            <w:tcW w:w="9639" w:type="dxa"/>
            <w:vAlign w:val="bottom"/>
          </w:tcPr>
          <w:p w14:paraId="105C2EB5" w14:textId="77777777" w:rsidR="00FE4239" w:rsidRPr="00BA29E4" w:rsidRDefault="00FE4239" w:rsidP="001942AC">
            <w:pPr>
              <w:pStyle w:val="Listapunktowana"/>
              <w:widowControl w:val="0"/>
              <w:tabs>
                <w:tab w:val="clear" w:pos="360"/>
              </w:tabs>
              <w:spacing w:line="276" w:lineRule="auto"/>
              <w:ind w:left="639"/>
              <w:rPr>
                <w:rFonts w:cs="Arial"/>
                <w:szCs w:val="22"/>
              </w:rPr>
            </w:pPr>
            <w:r w:rsidRPr="00BA29E4">
              <w:rPr>
                <w:rFonts w:cs="Arial"/>
                <w:szCs w:val="22"/>
              </w:rPr>
              <w:lastRenderedPageBreak/>
              <w:t xml:space="preserve">Części </w:t>
            </w:r>
            <w:r w:rsidRPr="00BA29E4">
              <w:rPr>
                <w:rFonts w:cs="Arial"/>
                <w:color w:val="000000"/>
                <w:szCs w:val="22"/>
              </w:rPr>
              <w:t>zamówienia</w:t>
            </w:r>
            <w:r w:rsidRPr="00BA29E4">
              <w:rPr>
                <w:rFonts w:cs="Arial"/>
                <w:szCs w:val="22"/>
              </w:rPr>
              <w:t>, które zostaną zrealizowane przy udziale podwykonawców:</w:t>
            </w:r>
          </w:p>
          <w:tbl>
            <w:tblPr>
              <w:tblStyle w:val="Tabela-Siatka"/>
              <w:tblW w:w="8359" w:type="dxa"/>
              <w:tblInd w:w="708" w:type="dxa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3686"/>
              <w:gridCol w:w="4110"/>
            </w:tblGrid>
            <w:tr w:rsidR="00FE4239" w:rsidRPr="00BA29E4" w14:paraId="44F134D5" w14:textId="77777777" w:rsidTr="00827A48">
              <w:trPr>
                <w:trHeight w:val="343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789631" w14:textId="77777777" w:rsidR="00FE4239" w:rsidRPr="00BA29E4" w:rsidRDefault="00FE4239" w:rsidP="001942AC">
                  <w:pPr>
                    <w:widowControl w:val="0"/>
                    <w:spacing w:line="276" w:lineRule="auto"/>
                    <w:contextualSpacing/>
                    <w:jc w:val="center"/>
                    <w:rPr>
                      <w:rFonts w:cs="Arial"/>
                      <w:szCs w:val="22"/>
                    </w:rPr>
                  </w:pPr>
                  <w:r w:rsidRPr="00BA29E4">
                    <w:rPr>
                      <w:rFonts w:cs="Arial"/>
                      <w:szCs w:val="22"/>
                    </w:rPr>
                    <w:t>Lp.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26B7BC" w14:textId="77777777" w:rsidR="00FE4239" w:rsidRPr="00BA29E4" w:rsidRDefault="00FE4239" w:rsidP="001942AC">
                  <w:pPr>
                    <w:widowControl w:val="0"/>
                    <w:spacing w:line="276" w:lineRule="auto"/>
                    <w:contextualSpacing/>
                    <w:jc w:val="center"/>
                    <w:rPr>
                      <w:rFonts w:cs="Arial"/>
                      <w:szCs w:val="22"/>
                    </w:rPr>
                  </w:pPr>
                  <w:r w:rsidRPr="00BA29E4">
                    <w:rPr>
                      <w:rFonts w:cs="Arial"/>
                      <w:szCs w:val="22"/>
                    </w:rPr>
                    <w:t>Nazwa podwykonawcy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636A49" w14:textId="77777777" w:rsidR="00FE4239" w:rsidRPr="00BA29E4" w:rsidRDefault="00FE4239" w:rsidP="001942AC">
                  <w:pPr>
                    <w:widowControl w:val="0"/>
                    <w:spacing w:line="276" w:lineRule="auto"/>
                    <w:contextualSpacing/>
                    <w:jc w:val="center"/>
                    <w:rPr>
                      <w:rFonts w:cs="Arial"/>
                      <w:szCs w:val="22"/>
                    </w:rPr>
                  </w:pPr>
                  <w:r w:rsidRPr="00BA29E4">
                    <w:rPr>
                      <w:rFonts w:cs="Arial"/>
                      <w:szCs w:val="22"/>
                    </w:rPr>
                    <w:t>Części zamówienia</w:t>
                  </w:r>
                </w:p>
              </w:tc>
            </w:tr>
            <w:tr w:rsidR="00FE4239" w:rsidRPr="00BA29E4" w14:paraId="37475FD0" w14:textId="77777777" w:rsidTr="00827A48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849FB3" w14:textId="77777777" w:rsidR="00FE4239" w:rsidRPr="00BA29E4" w:rsidRDefault="00FE4239" w:rsidP="001942AC">
                  <w:pPr>
                    <w:widowControl w:val="0"/>
                    <w:spacing w:line="276" w:lineRule="auto"/>
                    <w:contextualSpacing/>
                    <w:jc w:val="center"/>
                    <w:rPr>
                      <w:rFonts w:cs="Arial"/>
                      <w:szCs w:val="22"/>
                    </w:rPr>
                  </w:pPr>
                  <w:r w:rsidRPr="00BA29E4">
                    <w:rPr>
                      <w:rFonts w:cs="Arial"/>
                      <w:szCs w:val="22"/>
                    </w:rPr>
                    <w:t>1.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EF8B71" w14:textId="77777777" w:rsidR="00FE4239" w:rsidRPr="00BA29E4" w:rsidRDefault="00FE4239" w:rsidP="001942AC">
                  <w:pPr>
                    <w:widowControl w:val="0"/>
                    <w:spacing w:line="276" w:lineRule="auto"/>
                    <w:contextualSpacing/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C539CD" w14:textId="77777777" w:rsidR="00FE4239" w:rsidRPr="00BA29E4" w:rsidRDefault="00FE4239" w:rsidP="001942AC">
                  <w:pPr>
                    <w:widowControl w:val="0"/>
                    <w:spacing w:line="276" w:lineRule="auto"/>
                    <w:contextualSpacing/>
                    <w:jc w:val="center"/>
                    <w:rPr>
                      <w:rFonts w:cs="Arial"/>
                      <w:szCs w:val="22"/>
                    </w:rPr>
                  </w:pPr>
                </w:p>
              </w:tc>
            </w:tr>
            <w:tr w:rsidR="00FE4239" w:rsidRPr="00BA29E4" w14:paraId="78A9D0BE" w14:textId="77777777" w:rsidTr="00827A48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338F72" w14:textId="77777777" w:rsidR="00FE4239" w:rsidRPr="00BA29E4" w:rsidRDefault="00FE4239" w:rsidP="001942AC">
                  <w:pPr>
                    <w:widowControl w:val="0"/>
                    <w:spacing w:line="276" w:lineRule="auto"/>
                    <w:contextualSpacing/>
                    <w:jc w:val="center"/>
                    <w:rPr>
                      <w:rFonts w:cs="Arial"/>
                      <w:szCs w:val="22"/>
                    </w:rPr>
                  </w:pPr>
                  <w:r w:rsidRPr="00BA29E4">
                    <w:rPr>
                      <w:rFonts w:cs="Arial"/>
                      <w:szCs w:val="22"/>
                    </w:rPr>
                    <w:t>2.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12DCEE" w14:textId="77777777" w:rsidR="00FE4239" w:rsidRPr="00BA29E4" w:rsidRDefault="00FE4239" w:rsidP="001942AC">
                  <w:pPr>
                    <w:widowControl w:val="0"/>
                    <w:spacing w:line="276" w:lineRule="auto"/>
                    <w:contextualSpacing/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B29277" w14:textId="77777777" w:rsidR="00FE4239" w:rsidRPr="00BA29E4" w:rsidRDefault="00FE4239" w:rsidP="001942AC">
                  <w:pPr>
                    <w:widowControl w:val="0"/>
                    <w:spacing w:line="276" w:lineRule="auto"/>
                    <w:contextualSpacing/>
                    <w:jc w:val="center"/>
                    <w:rPr>
                      <w:rFonts w:cs="Arial"/>
                      <w:szCs w:val="22"/>
                    </w:rPr>
                  </w:pPr>
                </w:p>
              </w:tc>
            </w:tr>
          </w:tbl>
          <w:p w14:paraId="25BA1059" w14:textId="77777777" w:rsidR="00FE4239" w:rsidRPr="00BA29E4" w:rsidRDefault="00FE4239" w:rsidP="001942AC">
            <w:pPr>
              <w:widowControl w:val="0"/>
              <w:spacing w:line="276" w:lineRule="auto"/>
              <w:ind w:left="708"/>
              <w:contextualSpacing/>
              <w:rPr>
                <w:rFonts w:cs="Arial"/>
                <w:szCs w:val="22"/>
              </w:rPr>
            </w:pPr>
          </w:p>
        </w:tc>
      </w:tr>
      <w:tr w:rsidR="00FE4239" w:rsidRPr="00BA29E4" w14:paraId="52B150ED" w14:textId="77777777" w:rsidTr="00827A48">
        <w:tc>
          <w:tcPr>
            <w:tcW w:w="9639" w:type="dxa"/>
            <w:vAlign w:val="bottom"/>
          </w:tcPr>
          <w:p w14:paraId="3E22A8C5" w14:textId="77777777" w:rsidR="00FE4239" w:rsidRPr="00BA29E4" w:rsidRDefault="00FE4239" w:rsidP="001942AC">
            <w:pPr>
              <w:pStyle w:val="Listapunktowana"/>
              <w:widowControl w:val="0"/>
              <w:tabs>
                <w:tab w:val="clear" w:pos="360"/>
              </w:tabs>
              <w:spacing w:line="276" w:lineRule="auto"/>
              <w:ind w:left="1434"/>
              <w:rPr>
                <w:rFonts w:cs="Arial"/>
                <w:szCs w:val="22"/>
              </w:rPr>
            </w:pPr>
          </w:p>
        </w:tc>
      </w:tr>
      <w:tr w:rsidR="00FE4239" w:rsidRPr="00BA29E4" w14:paraId="204B0FC7" w14:textId="77777777" w:rsidTr="00827A48">
        <w:trPr>
          <w:trHeight w:val="281"/>
        </w:trPr>
        <w:tc>
          <w:tcPr>
            <w:tcW w:w="9639" w:type="dxa"/>
            <w:vAlign w:val="bottom"/>
          </w:tcPr>
          <w:p w14:paraId="49B783E0" w14:textId="477F06CB" w:rsidR="00FE4239" w:rsidRPr="00BA29E4" w:rsidRDefault="00FE4239" w:rsidP="001942AC">
            <w:pPr>
              <w:pStyle w:val="Listapunktowana"/>
              <w:widowControl w:val="0"/>
              <w:tabs>
                <w:tab w:val="clear" w:pos="360"/>
              </w:tabs>
              <w:spacing w:line="276" w:lineRule="auto"/>
              <w:ind w:left="639"/>
              <w:rPr>
                <w:rFonts w:cs="Arial"/>
                <w:color w:val="000000"/>
                <w:szCs w:val="22"/>
              </w:rPr>
            </w:pPr>
            <w:r w:rsidRPr="00BA29E4">
              <w:rPr>
                <w:rFonts w:cs="Arial"/>
                <w:color w:val="000000"/>
                <w:szCs w:val="22"/>
              </w:rPr>
              <w:t>Jednocześnie oświadczam(y), iż za działania i zaniechania wyżej wymienionych podwykonawców ponoszę(simy) pełną odpowiedzialność w stosunku do Zamawiającego jak za swoje własne.</w:t>
            </w:r>
          </w:p>
        </w:tc>
      </w:tr>
    </w:tbl>
    <w:p w14:paraId="6342EE68" w14:textId="3F217C53" w:rsidR="00D75AE0" w:rsidRPr="00BA29E4" w:rsidRDefault="00D75AE0" w:rsidP="001942AC">
      <w:pPr>
        <w:numPr>
          <w:ilvl w:val="0"/>
          <w:numId w:val="19"/>
        </w:numPr>
        <w:tabs>
          <w:tab w:val="clear" w:pos="720"/>
        </w:tabs>
        <w:spacing w:line="276" w:lineRule="auto"/>
        <w:ind w:hanging="295"/>
        <w:rPr>
          <w:rFonts w:cs="Arial"/>
          <w:szCs w:val="22"/>
        </w:rPr>
      </w:pPr>
      <w:r w:rsidRPr="00BA29E4">
        <w:rPr>
          <w:rFonts w:cs="Arial"/>
          <w:szCs w:val="22"/>
        </w:rPr>
        <w:t>otrzymałem(liśmy) wszelkie informacje konieczne do przygotowania oferty,</w:t>
      </w:r>
    </w:p>
    <w:p w14:paraId="4B900670" w14:textId="77777777" w:rsidR="0030155F" w:rsidRPr="00BA29E4" w:rsidRDefault="003A1846" w:rsidP="001942AC">
      <w:pPr>
        <w:numPr>
          <w:ilvl w:val="0"/>
          <w:numId w:val="19"/>
        </w:numPr>
        <w:tabs>
          <w:tab w:val="clear" w:pos="720"/>
        </w:tabs>
        <w:spacing w:line="276" w:lineRule="auto"/>
        <w:ind w:hanging="295"/>
        <w:rPr>
          <w:rFonts w:cs="Arial"/>
          <w:szCs w:val="22"/>
        </w:rPr>
      </w:pPr>
      <w:r w:rsidRPr="00BA29E4">
        <w:rPr>
          <w:rFonts w:cs="Arial"/>
          <w:szCs w:val="22"/>
        </w:rPr>
        <w:t>wyrażamy zgodę na wprowadzenie skanu naszej oferty do platformy zakupowej Zamawiającego,</w:t>
      </w:r>
    </w:p>
    <w:p w14:paraId="2CEB7601" w14:textId="71809046" w:rsidR="00AE00EF" w:rsidRPr="00BA29E4" w:rsidRDefault="00AE00EF" w:rsidP="001942AC">
      <w:pPr>
        <w:numPr>
          <w:ilvl w:val="0"/>
          <w:numId w:val="19"/>
        </w:numPr>
        <w:tabs>
          <w:tab w:val="clear" w:pos="720"/>
        </w:tabs>
        <w:spacing w:line="276" w:lineRule="auto"/>
        <w:ind w:hanging="295"/>
        <w:rPr>
          <w:rFonts w:cs="Arial"/>
          <w:szCs w:val="22"/>
        </w:rPr>
      </w:pPr>
      <w:r w:rsidRPr="00BA29E4">
        <w:rPr>
          <w:rFonts w:cs="Arial"/>
          <w:szCs w:val="22"/>
        </w:rPr>
        <w:t>akceptuję(emy) treść Warunków Zamówienia</w:t>
      </w:r>
      <w:r w:rsidR="00321BA5" w:rsidRPr="00BA29E4">
        <w:rPr>
          <w:rFonts w:cs="Arial"/>
          <w:szCs w:val="22"/>
        </w:rPr>
        <w:t xml:space="preserve"> i</w:t>
      </w:r>
      <w:r w:rsidRPr="00BA29E4">
        <w:rPr>
          <w:rFonts w:cs="Arial"/>
          <w:szCs w:val="22"/>
        </w:rPr>
        <w:t xml:space="preserve"> w razie wyb</w:t>
      </w:r>
      <w:r w:rsidR="00144EB5" w:rsidRPr="00BA29E4">
        <w:rPr>
          <w:rFonts w:cs="Arial"/>
          <w:szCs w:val="22"/>
        </w:rPr>
        <w:t>rania mojej (naszej) o</w:t>
      </w:r>
      <w:r w:rsidRPr="00BA29E4">
        <w:rPr>
          <w:rFonts w:cs="Arial"/>
          <w:szCs w:val="22"/>
        </w:rPr>
        <w:t>ferty zobowiązuję(emy) się do podpisania Umowy</w:t>
      </w:r>
      <w:r w:rsidR="00C5456E" w:rsidRPr="00BA29E4">
        <w:rPr>
          <w:rFonts w:cs="Arial"/>
          <w:szCs w:val="22"/>
        </w:rPr>
        <w:t>,</w:t>
      </w:r>
      <w:r w:rsidR="001E6CA4" w:rsidRPr="00BA29E4">
        <w:rPr>
          <w:rFonts w:cs="Arial"/>
          <w:szCs w:val="22"/>
        </w:rPr>
        <w:t xml:space="preserve"> zgodnej z projektem stanowiącym </w:t>
      </w:r>
      <w:r w:rsidR="00BE5882" w:rsidRPr="00BA29E4">
        <w:rPr>
          <w:rFonts w:cs="Arial"/>
          <w:b/>
          <w:szCs w:val="22"/>
        </w:rPr>
        <w:t>Z</w:t>
      </w:r>
      <w:r w:rsidR="001E6CA4" w:rsidRPr="00BA29E4">
        <w:rPr>
          <w:rFonts w:cs="Arial"/>
          <w:b/>
          <w:szCs w:val="22"/>
        </w:rPr>
        <w:t xml:space="preserve">ałącznik nr </w:t>
      </w:r>
      <w:r w:rsidR="00FD30B5">
        <w:rPr>
          <w:rFonts w:cs="Arial"/>
          <w:b/>
          <w:szCs w:val="22"/>
        </w:rPr>
        <w:t>6</w:t>
      </w:r>
      <w:r w:rsidR="003A1EE1" w:rsidRPr="00BA29E4">
        <w:rPr>
          <w:rFonts w:cs="Arial"/>
          <w:b/>
          <w:szCs w:val="22"/>
        </w:rPr>
        <w:t xml:space="preserve"> </w:t>
      </w:r>
      <w:r w:rsidR="009817D1" w:rsidRPr="00BA29E4">
        <w:rPr>
          <w:rFonts w:cs="Arial"/>
          <w:b/>
          <w:szCs w:val="22"/>
        </w:rPr>
        <w:t>d</w:t>
      </w:r>
      <w:r w:rsidR="001E6CA4" w:rsidRPr="00BA29E4">
        <w:rPr>
          <w:rFonts w:cs="Arial"/>
          <w:b/>
          <w:szCs w:val="22"/>
        </w:rPr>
        <w:t xml:space="preserve">o </w:t>
      </w:r>
      <w:r w:rsidR="009817D1" w:rsidRPr="00BA29E4">
        <w:rPr>
          <w:rFonts w:cs="Arial"/>
          <w:b/>
          <w:szCs w:val="22"/>
        </w:rPr>
        <w:t>W</w:t>
      </w:r>
      <w:r w:rsidR="001E6CA4" w:rsidRPr="00BA29E4">
        <w:rPr>
          <w:rFonts w:cs="Arial"/>
          <w:b/>
          <w:szCs w:val="22"/>
        </w:rPr>
        <w:t>arunków Zamówienia</w:t>
      </w:r>
      <w:r w:rsidR="001E6CA4" w:rsidRPr="00BA29E4">
        <w:rPr>
          <w:rFonts w:cs="Arial"/>
          <w:szCs w:val="22"/>
        </w:rPr>
        <w:t>,</w:t>
      </w:r>
    </w:p>
    <w:p w14:paraId="601AC7F2" w14:textId="77777777" w:rsidR="00AE00EF" w:rsidRPr="00BA29E4" w:rsidRDefault="00AE00EF" w:rsidP="001942AC">
      <w:pPr>
        <w:numPr>
          <w:ilvl w:val="0"/>
          <w:numId w:val="19"/>
        </w:numPr>
        <w:tabs>
          <w:tab w:val="clear" w:pos="720"/>
        </w:tabs>
        <w:spacing w:line="276" w:lineRule="auto"/>
        <w:ind w:hanging="295"/>
        <w:rPr>
          <w:rFonts w:cs="Arial"/>
          <w:szCs w:val="22"/>
        </w:rPr>
      </w:pPr>
      <w:r w:rsidRPr="00BA29E4">
        <w:rPr>
          <w:rFonts w:cs="Arial"/>
          <w:szCs w:val="22"/>
        </w:rPr>
        <w:t xml:space="preserve">wszelkie informacje zawarte w formularzu </w:t>
      </w:r>
      <w:r w:rsidR="00685244" w:rsidRPr="00BA29E4">
        <w:rPr>
          <w:rFonts w:cs="Arial"/>
          <w:szCs w:val="22"/>
        </w:rPr>
        <w:t>o</w:t>
      </w:r>
      <w:r w:rsidRPr="00BA29E4">
        <w:rPr>
          <w:rFonts w:cs="Arial"/>
          <w:szCs w:val="22"/>
        </w:rPr>
        <w:t>ferty wraz z załącznikami są zgodne ze stanem faktycznym,</w:t>
      </w:r>
    </w:p>
    <w:p w14:paraId="7E7588F8" w14:textId="77777777" w:rsidR="009248FB" w:rsidRPr="00BA29E4" w:rsidRDefault="009248FB" w:rsidP="001942AC">
      <w:pPr>
        <w:numPr>
          <w:ilvl w:val="0"/>
          <w:numId w:val="19"/>
        </w:numPr>
        <w:tabs>
          <w:tab w:val="clear" w:pos="720"/>
        </w:tabs>
        <w:spacing w:line="276" w:lineRule="auto"/>
        <w:ind w:hanging="295"/>
        <w:rPr>
          <w:rFonts w:cs="Arial"/>
          <w:szCs w:val="22"/>
        </w:rPr>
      </w:pPr>
      <w:r w:rsidRPr="00BA29E4">
        <w:rPr>
          <w:rFonts w:cs="Arial"/>
          <w:szCs w:val="22"/>
        </w:rPr>
        <w:t>nie zalegam(my) z opłacaniem podatków i opłat,</w:t>
      </w:r>
    </w:p>
    <w:p w14:paraId="7E148E2C" w14:textId="77777777" w:rsidR="009248FB" w:rsidRPr="00BA29E4" w:rsidRDefault="009248FB" w:rsidP="001942AC">
      <w:pPr>
        <w:numPr>
          <w:ilvl w:val="0"/>
          <w:numId w:val="19"/>
        </w:numPr>
        <w:tabs>
          <w:tab w:val="clear" w:pos="720"/>
        </w:tabs>
        <w:spacing w:line="276" w:lineRule="auto"/>
        <w:ind w:hanging="295"/>
        <w:rPr>
          <w:rFonts w:cs="Arial"/>
          <w:szCs w:val="22"/>
        </w:rPr>
      </w:pPr>
      <w:r w:rsidRPr="00BA29E4">
        <w:rPr>
          <w:rFonts w:cs="Arial"/>
          <w:szCs w:val="22"/>
        </w:rPr>
        <w:t>nie zalegam(my) z opłacaniem składek na ubezpieczenie zdrowotne lub społeczne,</w:t>
      </w:r>
    </w:p>
    <w:p w14:paraId="759F2664" w14:textId="77777777" w:rsidR="009248FB" w:rsidRPr="00BA29E4" w:rsidRDefault="009248FB" w:rsidP="001942AC">
      <w:pPr>
        <w:numPr>
          <w:ilvl w:val="0"/>
          <w:numId w:val="19"/>
        </w:numPr>
        <w:tabs>
          <w:tab w:val="clear" w:pos="720"/>
        </w:tabs>
        <w:spacing w:line="276" w:lineRule="auto"/>
        <w:ind w:hanging="295"/>
        <w:rPr>
          <w:rFonts w:cs="Arial"/>
          <w:szCs w:val="22"/>
        </w:rPr>
      </w:pPr>
      <w:r w:rsidRPr="00BA29E4">
        <w:rPr>
          <w:rFonts w:cs="Arial"/>
          <w:szCs w:val="22"/>
        </w:rPr>
        <w:t xml:space="preserve">jesteśmy podmiotem, w którym Skarb Państwa posiada bezpośrednio lub pośrednio udziały [dodatkowa informacja do celów statystycznych]: </w:t>
      </w:r>
    </w:p>
    <w:p w14:paraId="7590C6A2" w14:textId="77777777" w:rsidR="009248FB" w:rsidRPr="00BA29E4" w:rsidRDefault="009248FB" w:rsidP="001942AC">
      <w:pPr>
        <w:spacing w:line="276" w:lineRule="auto"/>
        <w:ind w:left="720"/>
        <w:rPr>
          <w:rFonts w:cs="Arial"/>
          <w:szCs w:val="22"/>
        </w:rPr>
      </w:pPr>
      <w:r w:rsidRPr="00BA29E4">
        <w:rPr>
          <w:rFonts w:cs="Arial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A29E4">
        <w:rPr>
          <w:rFonts w:cs="Arial"/>
          <w:szCs w:val="22"/>
        </w:rPr>
        <w:instrText xml:space="preserve"> FORMCHECKBOX </w:instrText>
      </w:r>
      <w:r w:rsidR="00950C94">
        <w:rPr>
          <w:rFonts w:cs="Arial"/>
          <w:szCs w:val="22"/>
        </w:rPr>
      </w:r>
      <w:r w:rsidR="00950C94">
        <w:rPr>
          <w:rFonts w:cs="Arial"/>
          <w:szCs w:val="22"/>
        </w:rPr>
        <w:fldChar w:fldCharType="separate"/>
      </w:r>
      <w:r w:rsidRPr="00BA29E4">
        <w:rPr>
          <w:rFonts w:cs="Arial"/>
          <w:szCs w:val="22"/>
        </w:rPr>
        <w:fldChar w:fldCharType="end"/>
      </w:r>
      <w:r w:rsidRPr="00BA29E4">
        <w:rPr>
          <w:rFonts w:cs="Arial"/>
          <w:szCs w:val="22"/>
        </w:rPr>
        <w:t xml:space="preserve"> tak / </w:t>
      </w:r>
      <w:r w:rsidRPr="00BA29E4">
        <w:rPr>
          <w:rFonts w:cs="Arial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BA29E4">
        <w:rPr>
          <w:rFonts w:cs="Arial"/>
          <w:szCs w:val="22"/>
        </w:rPr>
        <w:instrText xml:space="preserve"> FORMCHECKBOX </w:instrText>
      </w:r>
      <w:r w:rsidR="00950C94">
        <w:rPr>
          <w:rFonts w:cs="Arial"/>
          <w:szCs w:val="22"/>
        </w:rPr>
      </w:r>
      <w:r w:rsidR="00950C94">
        <w:rPr>
          <w:rFonts w:cs="Arial"/>
          <w:szCs w:val="22"/>
        </w:rPr>
        <w:fldChar w:fldCharType="separate"/>
      </w:r>
      <w:r w:rsidRPr="00BA29E4">
        <w:rPr>
          <w:rFonts w:cs="Arial"/>
          <w:szCs w:val="22"/>
        </w:rPr>
        <w:fldChar w:fldCharType="end"/>
      </w:r>
      <w:r w:rsidRPr="00BA29E4">
        <w:rPr>
          <w:rFonts w:cs="Arial"/>
          <w:szCs w:val="22"/>
        </w:rPr>
        <w:t xml:space="preserve"> nie</w:t>
      </w:r>
    </w:p>
    <w:p w14:paraId="4E211BE1" w14:textId="77777777" w:rsidR="00AE00EF" w:rsidRPr="00BA29E4" w:rsidRDefault="00AE00EF" w:rsidP="001942AC">
      <w:pPr>
        <w:pStyle w:val="Akapitzlist"/>
        <w:numPr>
          <w:ilvl w:val="0"/>
          <w:numId w:val="19"/>
        </w:numPr>
        <w:tabs>
          <w:tab w:val="clear" w:pos="720"/>
        </w:tabs>
        <w:spacing w:after="0"/>
        <w:rPr>
          <w:rFonts w:cs="Arial"/>
        </w:rPr>
      </w:pPr>
      <w:r w:rsidRPr="00BA29E4">
        <w:rPr>
          <w:rFonts w:cs="Arial"/>
        </w:rPr>
        <w:t>osobą uprawnioną do udzielania wyjaśnień Zamawiającemu w imieniu Wykonawcy jest:</w:t>
      </w:r>
    </w:p>
    <w:p w14:paraId="67375749" w14:textId="77777777" w:rsidR="00EE5356" w:rsidRPr="00BA29E4" w:rsidRDefault="00AE00EF" w:rsidP="001942AC">
      <w:pPr>
        <w:spacing w:line="276" w:lineRule="auto"/>
        <w:ind w:left="70" w:right="402" w:firstLine="355"/>
        <w:jc w:val="left"/>
        <w:rPr>
          <w:rFonts w:cs="Arial"/>
          <w:szCs w:val="22"/>
        </w:rPr>
      </w:pPr>
      <w:r w:rsidRPr="00BA29E4">
        <w:rPr>
          <w:rFonts w:cs="Arial"/>
          <w:iCs/>
          <w:szCs w:val="22"/>
        </w:rPr>
        <w:t>Pan(i) ………………………. , tel.: ……………………….. e-mail: ………………………..</w:t>
      </w:r>
    </w:p>
    <w:p w14:paraId="511C6F79" w14:textId="77777777" w:rsidR="00144EB5" w:rsidRPr="00BA29E4" w:rsidRDefault="00144EB5" w:rsidP="001942AC">
      <w:pPr>
        <w:spacing w:line="276" w:lineRule="auto"/>
        <w:ind w:left="70" w:right="402"/>
        <w:jc w:val="left"/>
        <w:rPr>
          <w:rFonts w:cs="Arial"/>
          <w:szCs w:val="22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E5356" w:rsidRPr="00BA29E4" w14:paraId="32FD61C6" w14:textId="77777777" w:rsidTr="002F403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2" w:name="Tekst10"/>
          <w:p w14:paraId="4AED5AA2" w14:textId="25F83ABF" w:rsidR="00EE5356" w:rsidRPr="00BA29E4" w:rsidRDefault="00EE5356" w:rsidP="001942AC">
            <w:pPr>
              <w:spacing w:line="276" w:lineRule="auto"/>
              <w:rPr>
                <w:rFonts w:cs="Arial"/>
                <w:szCs w:val="22"/>
                <w:lang w:val="de-DE"/>
              </w:rPr>
            </w:pPr>
            <w:r w:rsidRPr="00BA29E4">
              <w:rPr>
                <w:rFonts w:cs="Arial"/>
                <w:szCs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BA29E4">
              <w:rPr>
                <w:rFonts w:cs="Arial"/>
                <w:szCs w:val="22"/>
              </w:rPr>
              <w:instrText xml:space="preserve"> FORMTEXT </w:instrText>
            </w:r>
            <w:r w:rsidRPr="00BA29E4">
              <w:rPr>
                <w:rFonts w:cs="Arial"/>
                <w:szCs w:val="22"/>
              </w:rPr>
            </w:r>
            <w:r w:rsidRPr="00BA29E4">
              <w:rPr>
                <w:rFonts w:cs="Arial"/>
                <w:szCs w:val="22"/>
              </w:rPr>
              <w:fldChar w:fldCharType="separate"/>
            </w:r>
            <w:r w:rsidRPr="00BA29E4">
              <w:rPr>
                <w:rFonts w:cs="Arial"/>
                <w:noProof/>
                <w:szCs w:val="22"/>
              </w:rPr>
              <w:t> </w:t>
            </w:r>
            <w:r w:rsidRPr="00BA29E4">
              <w:rPr>
                <w:rFonts w:cs="Arial"/>
                <w:noProof/>
                <w:szCs w:val="22"/>
              </w:rPr>
              <w:t> </w:t>
            </w:r>
            <w:r w:rsidRPr="00BA29E4">
              <w:rPr>
                <w:rFonts w:cs="Arial"/>
                <w:noProof/>
                <w:szCs w:val="22"/>
              </w:rPr>
              <w:t> </w:t>
            </w:r>
            <w:r w:rsidRPr="00BA29E4">
              <w:rPr>
                <w:rFonts w:cs="Arial"/>
                <w:noProof/>
                <w:szCs w:val="22"/>
              </w:rPr>
              <w:t> </w:t>
            </w:r>
            <w:r w:rsidRPr="00BA29E4">
              <w:rPr>
                <w:rFonts w:cs="Arial"/>
                <w:noProof/>
                <w:szCs w:val="22"/>
              </w:rPr>
              <w:t> </w:t>
            </w:r>
            <w:r w:rsidRPr="00BA29E4">
              <w:rPr>
                <w:rFonts w:cs="Arial"/>
                <w:szCs w:val="22"/>
              </w:rPr>
              <w:fldChar w:fldCharType="end"/>
            </w:r>
            <w:bookmarkEnd w:id="2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AE55A" w14:textId="77777777" w:rsidR="00EE5356" w:rsidRPr="00BA29E4" w:rsidRDefault="00EE5356" w:rsidP="001942AC">
            <w:pPr>
              <w:spacing w:line="276" w:lineRule="auto"/>
              <w:rPr>
                <w:rFonts w:cs="Arial"/>
                <w:szCs w:val="22"/>
              </w:rPr>
            </w:pPr>
          </w:p>
        </w:tc>
      </w:tr>
      <w:tr w:rsidR="00EE5356" w:rsidRPr="00BA29E4" w14:paraId="0AB10316" w14:textId="77777777" w:rsidTr="002F403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D9CA59F" w14:textId="77777777" w:rsidR="00EE5356" w:rsidRPr="00BA29E4" w:rsidRDefault="00EE5356" w:rsidP="001942AC">
            <w:pPr>
              <w:spacing w:line="276" w:lineRule="auto"/>
              <w:rPr>
                <w:rFonts w:cs="Arial"/>
                <w:szCs w:val="22"/>
              </w:rPr>
            </w:pPr>
            <w:r w:rsidRPr="00BA29E4">
              <w:rPr>
                <w:rFonts w:cs="Arial"/>
                <w:szCs w:val="22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D8AA38C" w14:textId="77777777" w:rsidR="00EE5356" w:rsidRPr="00BA29E4" w:rsidRDefault="00EE5356" w:rsidP="001942AC">
            <w:pPr>
              <w:spacing w:line="276" w:lineRule="auto"/>
              <w:rPr>
                <w:rFonts w:cs="Arial"/>
                <w:szCs w:val="22"/>
                <w:lang w:val="de-DE"/>
              </w:rPr>
            </w:pPr>
            <w:r w:rsidRPr="00BA29E4">
              <w:rPr>
                <w:rFonts w:cs="Arial"/>
                <w:szCs w:val="22"/>
              </w:rPr>
              <w:t>Pieczęć imienna i podpis przedstawiciela(i) Wykonawcy</w:t>
            </w:r>
          </w:p>
        </w:tc>
      </w:tr>
    </w:tbl>
    <w:p w14:paraId="43D01292" w14:textId="77777777" w:rsidR="00EE5356" w:rsidRPr="00BA29E4" w:rsidRDefault="00EE5356" w:rsidP="001942AC">
      <w:pPr>
        <w:spacing w:line="276" w:lineRule="auto"/>
        <w:rPr>
          <w:rFonts w:cs="Arial"/>
          <w:szCs w:val="22"/>
        </w:rPr>
      </w:pPr>
    </w:p>
    <w:p w14:paraId="206551FE" w14:textId="77777777" w:rsidR="00E1480D" w:rsidRPr="00BA29E4" w:rsidRDefault="00E1480D" w:rsidP="001942AC">
      <w:pPr>
        <w:spacing w:line="276" w:lineRule="auto"/>
        <w:rPr>
          <w:szCs w:val="22"/>
        </w:rPr>
      </w:pPr>
      <w:bookmarkStart w:id="3" w:name="_Toc382495769"/>
      <w:bookmarkStart w:id="4" w:name="_Toc389210257"/>
    </w:p>
    <w:p w14:paraId="6A0746C7" w14:textId="77777777" w:rsidR="00824D47" w:rsidRPr="00BA29E4" w:rsidRDefault="00824D47" w:rsidP="001942AC">
      <w:pPr>
        <w:spacing w:line="276" w:lineRule="auto"/>
        <w:rPr>
          <w:rFonts w:cs="Arial"/>
          <w:szCs w:val="22"/>
        </w:rPr>
      </w:pPr>
    </w:p>
    <w:p w14:paraId="34332167" w14:textId="77777777" w:rsidR="00824D47" w:rsidRPr="00BA29E4" w:rsidRDefault="00824D47" w:rsidP="001942AC">
      <w:pPr>
        <w:spacing w:line="276" w:lineRule="auto"/>
        <w:rPr>
          <w:rFonts w:cs="Arial"/>
          <w:szCs w:val="22"/>
        </w:rPr>
      </w:pPr>
    </w:p>
    <w:p w14:paraId="28952F7B" w14:textId="77777777" w:rsidR="00824D47" w:rsidRPr="00BA29E4" w:rsidRDefault="00824D47" w:rsidP="001942AC">
      <w:pPr>
        <w:spacing w:line="276" w:lineRule="auto"/>
        <w:rPr>
          <w:rFonts w:cs="Arial"/>
          <w:szCs w:val="22"/>
        </w:rPr>
      </w:pPr>
    </w:p>
    <w:p w14:paraId="7E4B4AF6" w14:textId="77777777" w:rsidR="00824D47" w:rsidRPr="00BA29E4" w:rsidRDefault="00824D47" w:rsidP="001942AC">
      <w:pPr>
        <w:spacing w:line="276" w:lineRule="auto"/>
        <w:rPr>
          <w:rFonts w:cs="Arial"/>
          <w:szCs w:val="22"/>
        </w:rPr>
      </w:pPr>
    </w:p>
    <w:p w14:paraId="2987B1EF" w14:textId="77777777" w:rsidR="00824D47" w:rsidRPr="00BA29E4" w:rsidRDefault="00824D47" w:rsidP="001942AC">
      <w:pPr>
        <w:spacing w:line="276" w:lineRule="auto"/>
        <w:rPr>
          <w:rFonts w:cs="Arial"/>
          <w:szCs w:val="22"/>
        </w:rPr>
      </w:pPr>
    </w:p>
    <w:p w14:paraId="55C1ED52" w14:textId="77777777" w:rsidR="00824D47" w:rsidRPr="00BA29E4" w:rsidRDefault="00824D47" w:rsidP="001942AC">
      <w:pPr>
        <w:spacing w:line="276" w:lineRule="auto"/>
        <w:rPr>
          <w:rFonts w:cs="Arial"/>
          <w:szCs w:val="22"/>
        </w:rPr>
      </w:pPr>
    </w:p>
    <w:p w14:paraId="0BBA5848" w14:textId="77777777" w:rsidR="00824D47" w:rsidRPr="00BA29E4" w:rsidRDefault="00824D47" w:rsidP="001942AC">
      <w:pPr>
        <w:spacing w:line="276" w:lineRule="auto"/>
        <w:rPr>
          <w:rFonts w:cs="Arial"/>
          <w:szCs w:val="22"/>
        </w:rPr>
      </w:pPr>
    </w:p>
    <w:p w14:paraId="06D96E71" w14:textId="77777777" w:rsidR="00824D47" w:rsidRPr="00BA29E4" w:rsidRDefault="00824D47" w:rsidP="001942AC">
      <w:pPr>
        <w:spacing w:line="276" w:lineRule="auto"/>
        <w:rPr>
          <w:rFonts w:cs="Arial"/>
          <w:szCs w:val="22"/>
        </w:rPr>
      </w:pPr>
    </w:p>
    <w:p w14:paraId="5E6EA5F0" w14:textId="77777777" w:rsidR="00824D47" w:rsidRPr="00BA29E4" w:rsidRDefault="00824D47" w:rsidP="001942AC">
      <w:pPr>
        <w:spacing w:line="276" w:lineRule="auto"/>
        <w:rPr>
          <w:rFonts w:cs="Arial"/>
          <w:szCs w:val="22"/>
        </w:rPr>
      </w:pPr>
    </w:p>
    <w:p w14:paraId="55E0CD91" w14:textId="77777777" w:rsidR="00824D47" w:rsidRPr="00BA29E4" w:rsidRDefault="00824D47" w:rsidP="001942AC">
      <w:pPr>
        <w:spacing w:line="276" w:lineRule="auto"/>
        <w:rPr>
          <w:rFonts w:cs="Arial"/>
          <w:szCs w:val="22"/>
        </w:rPr>
      </w:pPr>
    </w:p>
    <w:p w14:paraId="2C3B044D" w14:textId="695B13C2" w:rsidR="0060757C" w:rsidRPr="00BA29E4" w:rsidRDefault="0060757C" w:rsidP="001942AC">
      <w:pPr>
        <w:spacing w:line="276" w:lineRule="auto"/>
        <w:jc w:val="left"/>
        <w:rPr>
          <w:rFonts w:cs="Arial"/>
          <w:szCs w:val="22"/>
        </w:rPr>
      </w:pPr>
      <w:r w:rsidRPr="00BA29E4">
        <w:rPr>
          <w:rFonts w:cs="Arial"/>
          <w:szCs w:val="22"/>
        </w:rPr>
        <w:br w:type="page"/>
      </w:r>
    </w:p>
    <w:p w14:paraId="528DEC25" w14:textId="011CD563" w:rsidR="00824D47" w:rsidRPr="00BA29E4" w:rsidRDefault="00B621FF" w:rsidP="001942AC">
      <w:pPr>
        <w:pStyle w:val="Spiszacznikw"/>
        <w:tabs>
          <w:tab w:val="clear" w:pos="709"/>
        </w:tabs>
        <w:rPr>
          <w:szCs w:val="22"/>
        </w:rPr>
      </w:pPr>
      <w:bookmarkStart w:id="5" w:name="_Toc451844391"/>
      <w:bookmarkStart w:id="6" w:name="_Toc451852654"/>
      <w:bookmarkStart w:id="7" w:name="_Toc475444097"/>
      <w:bookmarkStart w:id="8" w:name="_Toc520373516"/>
      <w:r w:rsidRPr="00BA29E4">
        <w:rPr>
          <w:szCs w:val="22"/>
        </w:rPr>
        <w:lastRenderedPageBreak/>
        <w:t>Załącznik nr 2</w:t>
      </w:r>
      <w:r w:rsidR="0030155F" w:rsidRPr="00BA29E4">
        <w:rPr>
          <w:szCs w:val="22"/>
        </w:rPr>
        <w:t xml:space="preserve"> - </w:t>
      </w:r>
      <w:r w:rsidR="00824D47" w:rsidRPr="00BA29E4">
        <w:rPr>
          <w:szCs w:val="22"/>
        </w:rPr>
        <w:t>Oświadczenie Wykonawcy o spełnieniu warunków udziału w postępowaniu</w:t>
      </w:r>
      <w:bookmarkEnd w:id="5"/>
      <w:bookmarkEnd w:id="6"/>
      <w:bookmarkEnd w:id="7"/>
      <w:bookmarkEnd w:id="8"/>
    </w:p>
    <w:p w14:paraId="29A93A3C" w14:textId="77777777" w:rsidR="00824D47" w:rsidRPr="00BA29E4" w:rsidRDefault="00824D47" w:rsidP="001942AC">
      <w:pPr>
        <w:spacing w:line="276" w:lineRule="auto"/>
        <w:rPr>
          <w:szCs w:val="22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24D47" w:rsidRPr="00BA29E4" w14:paraId="17819400" w14:textId="77777777" w:rsidTr="00BF6635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2BCDC3" w14:textId="77777777" w:rsidR="00824D47" w:rsidRPr="00BA29E4" w:rsidRDefault="00824D47" w:rsidP="001942AC">
            <w:pPr>
              <w:spacing w:line="276" w:lineRule="auto"/>
              <w:rPr>
                <w:rFonts w:cs="Arial"/>
                <w:b/>
                <w:bCs/>
                <w:szCs w:val="22"/>
              </w:rPr>
            </w:pPr>
            <w:r w:rsidRPr="00BA29E4">
              <w:rPr>
                <w:rFonts w:cs="Arial"/>
                <w:b/>
                <w:bCs/>
                <w:szCs w:val="22"/>
              </w:rPr>
              <w:t>OŚWIADCZENIE WYKONAWCY</w:t>
            </w:r>
          </w:p>
        </w:tc>
      </w:tr>
      <w:tr w:rsidR="00824D47" w:rsidRPr="00BA29E4" w14:paraId="3755AC82" w14:textId="77777777" w:rsidTr="005215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9"/>
        </w:trPr>
        <w:tc>
          <w:tcPr>
            <w:tcW w:w="3850" w:type="dxa"/>
            <w:vAlign w:val="bottom"/>
          </w:tcPr>
          <w:p w14:paraId="61177587" w14:textId="77777777" w:rsidR="00824D47" w:rsidRPr="00BA29E4" w:rsidRDefault="00824D47" w:rsidP="001942AC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cs="Arial"/>
                <w:szCs w:val="22"/>
              </w:rPr>
            </w:pPr>
            <w:r w:rsidRPr="00BA29E4">
              <w:rPr>
                <w:rFonts w:cs="Arial"/>
                <w:szCs w:val="22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04985A" w14:textId="77777777" w:rsidR="00824D47" w:rsidRPr="00BA29E4" w:rsidRDefault="00824D47" w:rsidP="001942AC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cs="Arial"/>
                <w:szCs w:val="22"/>
              </w:rPr>
            </w:pPr>
          </w:p>
        </w:tc>
      </w:tr>
    </w:tbl>
    <w:p w14:paraId="6CC7BBB5" w14:textId="77777777" w:rsidR="00824D47" w:rsidRPr="00BA29E4" w:rsidRDefault="00824D47" w:rsidP="001942AC">
      <w:pPr>
        <w:spacing w:line="276" w:lineRule="auto"/>
        <w:rPr>
          <w:szCs w:val="22"/>
        </w:rPr>
      </w:pPr>
    </w:p>
    <w:p w14:paraId="45790FB5" w14:textId="77777777" w:rsidR="00824D47" w:rsidRPr="00BA29E4" w:rsidRDefault="00824D47" w:rsidP="001942AC">
      <w:pPr>
        <w:spacing w:line="276" w:lineRule="auto"/>
        <w:rPr>
          <w:b/>
          <w:szCs w:val="22"/>
        </w:rPr>
      </w:pPr>
      <w:r w:rsidRPr="00BA29E4">
        <w:rPr>
          <w:b/>
          <w:szCs w:val="22"/>
        </w:rPr>
        <w:t>Oświadczenie Wykonawcy o spełnieniu warunków udziału w postępowaniu</w:t>
      </w:r>
    </w:p>
    <w:p w14:paraId="3CF2429F" w14:textId="5C650CFF" w:rsidR="00FE4239" w:rsidRPr="00BA29E4" w:rsidRDefault="00824D47" w:rsidP="001942AC">
      <w:pPr>
        <w:spacing w:line="276" w:lineRule="auto"/>
        <w:rPr>
          <w:rFonts w:cs="Arial"/>
          <w:szCs w:val="22"/>
        </w:rPr>
      </w:pPr>
      <w:r w:rsidRPr="00BA29E4">
        <w:rPr>
          <w:rFonts w:cs="Arial"/>
          <w:szCs w:val="22"/>
        </w:rPr>
        <w:t>Niniejszym oświadczam(y), że reprezentowany przeze mnie (przez nas) podmiot:</w:t>
      </w:r>
      <w:r w:rsidR="00FE4239" w:rsidRPr="00BA29E4">
        <w:rPr>
          <w:rFonts w:cs="Arial"/>
          <w:szCs w:val="22"/>
        </w:rPr>
        <w:br/>
      </w:r>
    </w:p>
    <w:p w14:paraId="027A2F05" w14:textId="77777777" w:rsidR="00824D47" w:rsidRPr="00BA29E4" w:rsidRDefault="00824D47" w:rsidP="001942AC">
      <w:pPr>
        <w:numPr>
          <w:ilvl w:val="0"/>
          <w:numId w:val="5"/>
        </w:numPr>
        <w:tabs>
          <w:tab w:val="clear" w:pos="360"/>
        </w:tabs>
        <w:spacing w:line="276" w:lineRule="auto"/>
        <w:ind w:left="357" w:hanging="357"/>
        <w:rPr>
          <w:rFonts w:cs="Arial"/>
          <w:szCs w:val="22"/>
        </w:rPr>
      </w:pPr>
      <w:r w:rsidRPr="00BA29E4">
        <w:rPr>
          <w:rFonts w:cs="Arial"/>
          <w:szCs w:val="22"/>
        </w:rPr>
        <w:t>Posiada uprawnienia niezbędne do wykonania przedmiotu zamówienia zgodnie z odpowiednimi przepisami prawa powszechnie obowiązującego, jeżeli nakładają one obowiązek posiadania takich uprawnień.</w:t>
      </w:r>
    </w:p>
    <w:p w14:paraId="246A7A4E" w14:textId="77777777" w:rsidR="00824D47" w:rsidRPr="00BA29E4" w:rsidRDefault="00824D47" w:rsidP="001942AC">
      <w:pPr>
        <w:numPr>
          <w:ilvl w:val="0"/>
          <w:numId w:val="5"/>
        </w:numPr>
        <w:tabs>
          <w:tab w:val="clear" w:pos="360"/>
        </w:tabs>
        <w:spacing w:line="276" w:lineRule="auto"/>
        <w:ind w:left="357" w:hanging="357"/>
        <w:rPr>
          <w:rFonts w:cs="Arial"/>
          <w:szCs w:val="22"/>
        </w:rPr>
      </w:pPr>
      <w:r w:rsidRPr="00BA29E4">
        <w:rPr>
          <w:rFonts w:cs="Arial"/>
          <w:szCs w:val="22"/>
        </w:rPr>
        <w:t>Posiada niezbędną wiedzę i doświadczenie oraz dysponuje potencjałem technicznym i personelem zdolnym do wykonania zamówienia.</w:t>
      </w:r>
    </w:p>
    <w:p w14:paraId="23E2D19D" w14:textId="77777777" w:rsidR="00824D47" w:rsidRPr="00BA29E4" w:rsidRDefault="00824D47" w:rsidP="001942AC">
      <w:pPr>
        <w:numPr>
          <w:ilvl w:val="0"/>
          <w:numId w:val="5"/>
        </w:numPr>
        <w:tabs>
          <w:tab w:val="clear" w:pos="360"/>
        </w:tabs>
        <w:spacing w:line="276" w:lineRule="auto"/>
        <w:ind w:left="357" w:hanging="357"/>
        <w:rPr>
          <w:rFonts w:cs="Arial"/>
          <w:szCs w:val="22"/>
        </w:rPr>
      </w:pPr>
      <w:r w:rsidRPr="00BA29E4">
        <w:rPr>
          <w:rFonts w:cs="Arial"/>
          <w:szCs w:val="22"/>
        </w:rPr>
        <w:t>Znajduje się w sytuacji ekonomicznej i finansowej zapewniającej wykonanie zamówienia.</w:t>
      </w:r>
    </w:p>
    <w:p w14:paraId="4F904542" w14:textId="530F57EF" w:rsidR="00824D47" w:rsidRPr="00BA29E4" w:rsidRDefault="00824D47" w:rsidP="001942AC">
      <w:pPr>
        <w:numPr>
          <w:ilvl w:val="0"/>
          <w:numId w:val="5"/>
        </w:numPr>
        <w:tabs>
          <w:tab w:val="clear" w:pos="360"/>
        </w:tabs>
        <w:spacing w:line="276" w:lineRule="auto"/>
        <w:ind w:left="357" w:hanging="357"/>
        <w:rPr>
          <w:rFonts w:cs="Arial"/>
          <w:szCs w:val="22"/>
        </w:rPr>
      </w:pPr>
      <w:r w:rsidRPr="00BA29E4">
        <w:rPr>
          <w:rFonts w:cs="Arial"/>
          <w:szCs w:val="22"/>
        </w:rPr>
        <w:t xml:space="preserve">Nie posiada powiązań z Zamawiającym, które prowadzą lub mogłyby prowadzić do braku </w:t>
      </w:r>
      <w:r w:rsidR="002049F2" w:rsidRPr="00BA29E4">
        <w:rPr>
          <w:rFonts w:cs="Arial"/>
          <w:szCs w:val="22"/>
        </w:rPr>
        <w:t>n</w:t>
      </w:r>
      <w:r w:rsidRPr="00BA29E4">
        <w:rPr>
          <w:rFonts w:cs="Arial"/>
          <w:szCs w:val="22"/>
        </w:rPr>
        <w:t xml:space="preserve">iezależności lub </w:t>
      </w:r>
      <w:r w:rsidR="002049F2" w:rsidRPr="00BA29E4">
        <w:rPr>
          <w:rFonts w:cs="Arial"/>
          <w:szCs w:val="22"/>
        </w:rPr>
        <w:t>k</w:t>
      </w:r>
      <w:r w:rsidRPr="00BA29E4">
        <w:rPr>
          <w:rFonts w:cs="Arial"/>
          <w:szCs w:val="22"/>
        </w:rPr>
        <w:t xml:space="preserve">onfliktu </w:t>
      </w:r>
      <w:r w:rsidR="002049F2" w:rsidRPr="00BA29E4">
        <w:rPr>
          <w:rFonts w:cs="Arial"/>
          <w:szCs w:val="22"/>
        </w:rPr>
        <w:t>i</w:t>
      </w:r>
      <w:r w:rsidRPr="00BA29E4">
        <w:rPr>
          <w:rFonts w:cs="Arial"/>
          <w:szCs w:val="22"/>
        </w:rPr>
        <w:t>nteresów w związku z realizacją przez reprezentowany przeze mnie (przez nas) podmiot przedmiotu zamówienia.</w:t>
      </w:r>
    </w:p>
    <w:p w14:paraId="6CBDCAEB" w14:textId="77777777" w:rsidR="00824D47" w:rsidRPr="00BA29E4" w:rsidRDefault="00824D47" w:rsidP="001942AC">
      <w:pPr>
        <w:numPr>
          <w:ilvl w:val="0"/>
          <w:numId w:val="5"/>
        </w:numPr>
        <w:tabs>
          <w:tab w:val="clear" w:pos="360"/>
        </w:tabs>
        <w:spacing w:line="276" w:lineRule="auto"/>
        <w:ind w:left="357" w:hanging="357"/>
        <w:rPr>
          <w:rFonts w:cs="Arial"/>
          <w:szCs w:val="22"/>
        </w:rPr>
      </w:pPr>
      <w:r w:rsidRPr="00BA29E4">
        <w:rPr>
          <w:rFonts w:cs="Arial"/>
          <w:szCs w:val="22"/>
        </w:rPr>
        <w:t>Nie podlega wykluczeniu z postępowania.</w:t>
      </w:r>
    </w:p>
    <w:p w14:paraId="592591C4" w14:textId="64826994" w:rsidR="00FE4239" w:rsidRPr="00BA29E4" w:rsidRDefault="00FE4239" w:rsidP="001942AC">
      <w:pPr>
        <w:spacing w:line="276" w:lineRule="auto"/>
        <w:rPr>
          <w:rFonts w:cs="Arial"/>
          <w:szCs w:val="22"/>
          <w:lang w:val="fr-CH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24D47" w:rsidRPr="00BA29E4" w14:paraId="61D6F1C3" w14:textId="77777777" w:rsidTr="00BF6635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E02E1" w14:textId="77777777" w:rsidR="00824D47" w:rsidRPr="00BA29E4" w:rsidRDefault="00824D47" w:rsidP="001942AC">
            <w:pPr>
              <w:spacing w:line="276" w:lineRule="auto"/>
              <w:rPr>
                <w:rFonts w:cs="Arial"/>
                <w:szCs w:val="22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0152EC" w14:textId="77777777" w:rsidR="00824D47" w:rsidRPr="00BA29E4" w:rsidRDefault="00824D47" w:rsidP="001942AC">
            <w:pPr>
              <w:spacing w:line="276" w:lineRule="auto"/>
              <w:rPr>
                <w:rFonts w:cs="Arial"/>
                <w:szCs w:val="22"/>
              </w:rPr>
            </w:pPr>
          </w:p>
        </w:tc>
      </w:tr>
      <w:tr w:rsidR="00824D47" w:rsidRPr="00BA29E4" w14:paraId="30DE00B0" w14:textId="77777777" w:rsidTr="00BF6635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0E05B15E" w14:textId="77777777" w:rsidR="00824D47" w:rsidRPr="00BA29E4" w:rsidRDefault="00824D47" w:rsidP="001942AC">
            <w:pPr>
              <w:spacing w:line="276" w:lineRule="auto"/>
              <w:rPr>
                <w:rFonts w:cs="Arial"/>
                <w:b/>
                <w:szCs w:val="22"/>
              </w:rPr>
            </w:pPr>
            <w:r w:rsidRPr="00BA29E4">
              <w:rPr>
                <w:rFonts w:cs="Arial"/>
                <w:b/>
                <w:szCs w:val="22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B72095E" w14:textId="77777777" w:rsidR="00824D47" w:rsidRPr="00BA29E4" w:rsidRDefault="00824D47" w:rsidP="001942AC">
            <w:pPr>
              <w:spacing w:line="276" w:lineRule="auto"/>
              <w:rPr>
                <w:rFonts w:cs="Arial"/>
                <w:b/>
                <w:szCs w:val="22"/>
                <w:lang w:val="de-DE"/>
              </w:rPr>
            </w:pPr>
            <w:r w:rsidRPr="00BA29E4">
              <w:rPr>
                <w:rFonts w:cs="Arial"/>
                <w:b/>
                <w:szCs w:val="22"/>
              </w:rPr>
              <w:t>Pieczęć imienna i podpis przedstawiciela(i) Wykonawcy</w:t>
            </w:r>
          </w:p>
        </w:tc>
      </w:tr>
    </w:tbl>
    <w:p w14:paraId="496F9DFD" w14:textId="77777777" w:rsidR="007529E5" w:rsidRPr="00BA29E4" w:rsidRDefault="007529E5" w:rsidP="001942AC">
      <w:pPr>
        <w:spacing w:line="276" w:lineRule="auto"/>
        <w:rPr>
          <w:szCs w:val="22"/>
        </w:rPr>
      </w:pPr>
      <w:bookmarkStart w:id="9" w:name="_Toc382495770"/>
      <w:bookmarkStart w:id="10" w:name="_Toc389210258"/>
      <w:bookmarkStart w:id="11" w:name="_Toc451844392"/>
      <w:bookmarkStart w:id="12" w:name="_Toc451852655"/>
      <w:bookmarkStart w:id="13" w:name="_Toc475444098"/>
      <w:bookmarkEnd w:id="3"/>
      <w:bookmarkEnd w:id="4"/>
    </w:p>
    <w:p w14:paraId="3AFA7230" w14:textId="77777777" w:rsidR="007529E5" w:rsidRPr="00BA29E4" w:rsidRDefault="007529E5" w:rsidP="001942AC">
      <w:pPr>
        <w:spacing w:line="276" w:lineRule="auto"/>
        <w:jc w:val="left"/>
        <w:rPr>
          <w:rFonts w:cs="Arial"/>
          <w:b/>
          <w:caps/>
          <w:szCs w:val="22"/>
          <w:u w:val="single"/>
        </w:rPr>
      </w:pPr>
      <w:r w:rsidRPr="00BA29E4">
        <w:rPr>
          <w:rFonts w:cs="Arial"/>
          <w:b/>
          <w:szCs w:val="22"/>
        </w:rPr>
        <w:br w:type="page"/>
      </w:r>
    </w:p>
    <w:p w14:paraId="6E5E3F02" w14:textId="714C25FA" w:rsidR="00435628" w:rsidRPr="00BA29E4" w:rsidRDefault="008A6DEF" w:rsidP="001942AC">
      <w:pPr>
        <w:pStyle w:val="Spiszacznikw"/>
        <w:tabs>
          <w:tab w:val="clear" w:pos="709"/>
        </w:tabs>
        <w:rPr>
          <w:rFonts w:cs="Arial"/>
          <w:b w:val="0"/>
          <w:szCs w:val="22"/>
        </w:rPr>
      </w:pPr>
      <w:bookmarkStart w:id="14" w:name="_Toc520373517"/>
      <w:r w:rsidRPr="00BA29E4">
        <w:rPr>
          <w:szCs w:val="22"/>
        </w:rPr>
        <w:lastRenderedPageBreak/>
        <w:t>Załącznik nr 3</w:t>
      </w:r>
      <w:r w:rsidR="0030155F" w:rsidRPr="00BA29E4">
        <w:rPr>
          <w:szCs w:val="22"/>
        </w:rPr>
        <w:t xml:space="preserve"> - </w:t>
      </w:r>
      <w:r w:rsidRPr="00BA29E4">
        <w:rPr>
          <w:szCs w:val="22"/>
        </w:rPr>
        <w:t xml:space="preserve">Upoważnienie </w:t>
      </w:r>
      <w:bookmarkEnd w:id="9"/>
      <w:bookmarkEnd w:id="10"/>
      <w:bookmarkEnd w:id="11"/>
      <w:bookmarkEnd w:id="12"/>
      <w:bookmarkEnd w:id="13"/>
      <w:r w:rsidR="00311169" w:rsidRPr="00BA29E4">
        <w:rPr>
          <w:szCs w:val="22"/>
        </w:rPr>
        <w:t>udzielone przez Wykonawcę</w:t>
      </w:r>
      <w:bookmarkEnd w:id="14"/>
      <w:r w:rsidR="00A116E5" w:rsidRPr="00BA29E4">
        <w:rPr>
          <w:szCs w:val="22"/>
        </w:rPr>
        <w:t xml:space="preserve"> </w:t>
      </w:r>
    </w:p>
    <w:p w14:paraId="30A424B1" w14:textId="77777777" w:rsidR="008A6DEF" w:rsidRPr="00BA29E4" w:rsidRDefault="008A6DEF" w:rsidP="001942AC">
      <w:pPr>
        <w:spacing w:line="276" w:lineRule="auto"/>
        <w:rPr>
          <w:rFonts w:cs="Arial"/>
          <w:szCs w:val="22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BA29E4" w14:paraId="0973B904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20629C" w14:textId="77777777" w:rsidR="008A6DEF" w:rsidRPr="00BA29E4" w:rsidRDefault="008A6DEF" w:rsidP="001942AC">
            <w:pPr>
              <w:spacing w:line="276" w:lineRule="auto"/>
              <w:rPr>
                <w:rFonts w:cs="Arial"/>
                <w:b/>
                <w:bCs/>
                <w:szCs w:val="22"/>
              </w:rPr>
            </w:pPr>
            <w:r w:rsidRPr="00BA29E4">
              <w:rPr>
                <w:rFonts w:cs="Arial"/>
                <w:b/>
                <w:bCs/>
                <w:szCs w:val="22"/>
              </w:rPr>
              <w:t>Upoważnienie</w:t>
            </w:r>
          </w:p>
        </w:tc>
      </w:tr>
      <w:tr w:rsidR="008A6DEF" w:rsidRPr="00BA29E4" w14:paraId="1508BFBF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378D86BA" w14:textId="77777777" w:rsidR="008A6DEF" w:rsidRPr="00BA29E4" w:rsidRDefault="008A6DEF" w:rsidP="001942AC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cs="Arial"/>
                <w:szCs w:val="22"/>
              </w:rPr>
            </w:pPr>
            <w:r w:rsidRPr="00BA29E4">
              <w:rPr>
                <w:rFonts w:cs="Arial"/>
                <w:szCs w:val="22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7650DB" w14:textId="77777777" w:rsidR="008A6DEF" w:rsidRPr="00BA29E4" w:rsidRDefault="008A6DEF" w:rsidP="001942AC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cs="Arial"/>
                <w:szCs w:val="22"/>
              </w:rPr>
            </w:pPr>
          </w:p>
        </w:tc>
      </w:tr>
    </w:tbl>
    <w:p w14:paraId="0BB0C23B" w14:textId="77777777" w:rsidR="008A6DEF" w:rsidRPr="00BA29E4" w:rsidRDefault="008A6DEF" w:rsidP="001942AC">
      <w:pPr>
        <w:spacing w:line="276" w:lineRule="auto"/>
        <w:rPr>
          <w:rFonts w:cs="Arial"/>
          <w:szCs w:val="22"/>
        </w:rPr>
      </w:pPr>
    </w:p>
    <w:p w14:paraId="1717FB9F" w14:textId="77777777" w:rsidR="008A6DEF" w:rsidRPr="00BA29E4" w:rsidRDefault="008A6DEF" w:rsidP="001942AC">
      <w:pPr>
        <w:spacing w:line="276" w:lineRule="auto"/>
        <w:rPr>
          <w:rFonts w:cs="Arial"/>
          <w:szCs w:val="22"/>
        </w:rPr>
      </w:pPr>
    </w:p>
    <w:p w14:paraId="0E1CC05B" w14:textId="77777777" w:rsidR="008A6DEF" w:rsidRPr="00BA29E4" w:rsidRDefault="008A6DEF" w:rsidP="001942AC">
      <w:pPr>
        <w:spacing w:line="276" w:lineRule="auto"/>
        <w:rPr>
          <w:rFonts w:cs="Arial"/>
          <w:szCs w:val="22"/>
        </w:rPr>
      </w:pPr>
    </w:p>
    <w:p w14:paraId="000C2261" w14:textId="77777777" w:rsidR="00455970" w:rsidRPr="00BA29E4" w:rsidRDefault="00455970" w:rsidP="001942AC">
      <w:pPr>
        <w:spacing w:line="276" w:lineRule="auto"/>
        <w:rPr>
          <w:b/>
          <w:szCs w:val="22"/>
        </w:rPr>
      </w:pPr>
      <w:r w:rsidRPr="00BA29E4">
        <w:rPr>
          <w:b/>
          <w:szCs w:val="22"/>
        </w:rPr>
        <w:t>Upoważnienie</w:t>
      </w:r>
      <w:r w:rsidR="00A116E5" w:rsidRPr="00BA29E4">
        <w:rPr>
          <w:b/>
          <w:szCs w:val="22"/>
        </w:rPr>
        <w:t xml:space="preserve"> udzielone przez</w:t>
      </w:r>
      <w:r w:rsidRPr="00BA29E4">
        <w:rPr>
          <w:b/>
          <w:szCs w:val="22"/>
        </w:rPr>
        <w:t xml:space="preserve"> </w:t>
      </w:r>
      <w:r w:rsidR="00A116E5" w:rsidRPr="00BA29E4">
        <w:rPr>
          <w:b/>
          <w:szCs w:val="22"/>
        </w:rPr>
        <w:t xml:space="preserve">Wykonawcę </w:t>
      </w:r>
      <w:r w:rsidRPr="00BA29E4">
        <w:rPr>
          <w:b/>
          <w:szCs w:val="22"/>
        </w:rPr>
        <w:t>do podpisania oferty i załączników oraz składania i</w:t>
      </w:r>
      <w:r w:rsidR="009C5473" w:rsidRPr="00BA29E4">
        <w:rPr>
          <w:b/>
          <w:szCs w:val="22"/>
        </w:rPr>
        <w:t> </w:t>
      </w:r>
      <w:r w:rsidRPr="00BA29E4">
        <w:rPr>
          <w:b/>
          <w:szCs w:val="22"/>
        </w:rPr>
        <w:t>przyjmowania innych oświadczeń woli w imieniu Wykonawcy</w:t>
      </w:r>
      <w:r w:rsidR="00A403BD" w:rsidRPr="00BA29E4">
        <w:rPr>
          <w:b/>
          <w:szCs w:val="22"/>
        </w:rPr>
        <w:t xml:space="preserve"> w przedmiotowym postę</w:t>
      </w:r>
      <w:r w:rsidRPr="00BA29E4">
        <w:rPr>
          <w:b/>
          <w:szCs w:val="22"/>
        </w:rPr>
        <w:t>powaniu</w:t>
      </w:r>
    </w:p>
    <w:p w14:paraId="6C8F8301" w14:textId="77777777" w:rsidR="00455970" w:rsidRPr="00BA29E4" w:rsidRDefault="00455970" w:rsidP="001942AC">
      <w:pPr>
        <w:spacing w:line="276" w:lineRule="auto"/>
        <w:rPr>
          <w:rFonts w:cs="Arial"/>
          <w:b/>
          <w:bCs/>
          <w:szCs w:val="22"/>
          <w:u w:val="single"/>
        </w:rPr>
      </w:pPr>
    </w:p>
    <w:p w14:paraId="58A1BE2A" w14:textId="77777777" w:rsidR="00455970" w:rsidRPr="00BA29E4" w:rsidRDefault="00455970" w:rsidP="001942AC">
      <w:pPr>
        <w:spacing w:line="276" w:lineRule="auto"/>
        <w:rPr>
          <w:rFonts w:cs="Arial"/>
          <w:b/>
          <w:bCs/>
          <w:szCs w:val="22"/>
          <w:u w:val="single"/>
        </w:rPr>
      </w:pPr>
    </w:p>
    <w:p w14:paraId="50094206" w14:textId="77777777" w:rsidR="00455970" w:rsidRPr="00BA29E4" w:rsidRDefault="00455970" w:rsidP="001942AC">
      <w:pPr>
        <w:spacing w:line="276" w:lineRule="auto"/>
        <w:rPr>
          <w:rFonts w:cs="Arial"/>
          <w:b/>
          <w:bCs/>
          <w:szCs w:val="22"/>
          <w:u w:val="single"/>
        </w:rPr>
      </w:pPr>
    </w:p>
    <w:p w14:paraId="0E36C82F" w14:textId="0391B3E8" w:rsidR="00455970" w:rsidRPr="00BA29E4" w:rsidRDefault="00C216F1" w:rsidP="001942AC">
      <w:pPr>
        <w:spacing w:line="276" w:lineRule="auto"/>
        <w:jc w:val="left"/>
        <w:rPr>
          <w:rFonts w:cs="Arial"/>
          <w:szCs w:val="22"/>
        </w:rPr>
      </w:pPr>
      <w:r w:rsidRPr="00BA29E4">
        <w:rPr>
          <w:rFonts w:cs="Arial"/>
          <w:szCs w:val="22"/>
        </w:rPr>
        <w:t>W imieniu …</w:t>
      </w:r>
      <w:r w:rsidR="00455970" w:rsidRPr="00BA29E4">
        <w:rPr>
          <w:rFonts w:cs="Arial"/>
          <w:szCs w:val="22"/>
        </w:rPr>
        <w:t>……………………………………………………….………………………….………………………..</w:t>
      </w:r>
    </w:p>
    <w:p w14:paraId="66AA6B0B" w14:textId="77777777" w:rsidR="00AE00EF" w:rsidRPr="00BA29E4" w:rsidRDefault="00455970" w:rsidP="001942AC">
      <w:pPr>
        <w:spacing w:line="276" w:lineRule="auto"/>
        <w:rPr>
          <w:rFonts w:cs="Arial"/>
          <w:szCs w:val="22"/>
        </w:rPr>
      </w:pPr>
      <w:r w:rsidRPr="00BA29E4">
        <w:rPr>
          <w:rFonts w:cs="Arial"/>
          <w:szCs w:val="22"/>
        </w:rPr>
        <w:t>upoważniam Pana/Panią ……………………………….......................………………………….. urodzonego/ą dnia ……………………………… w ……………………………………………. legitymującego się dowodem osobistym numer: ……………</w:t>
      </w:r>
      <w:r w:rsidR="00144EB5" w:rsidRPr="00BA29E4">
        <w:rPr>
          <w:rFonts w:cs="Arial"/>
          <w:szCs w:val="22"/>
        </w:rPr>
        <w:t>……………</w:t>
      </w:r>
      <w:r w:rsidRPr="00BA29E4">
        <w:rPr>
          <w:rFonts w:cs="Arial"/>
          <w:szCs w:val="22"/>
        </w:rPr>
        <w:t xml:space="preserve">………. seria: ………………………………, </w:t>
      </w:r>
      <w:r w:rsidR="00A116E5" w:rsidRPr="00BA29E4">
        <w:rPr>
          <w:rFonts w:cs="Arial"/>
          <w:szCs w:val="22"/>
        </w:rPr>
        <w:t>PESEL: …</w:t>
      </w:r>
      <w:r w:rsidR="00144EB5" w:rsidRPr="00BA29E4">
        <w:rPr>
          <w:rFonts w:cs="Arial"/>
          <w:szCs w:val="22"/>
        </w:rPr>
        <w:t>…………………………………</w:t>
      </w:r>
      <w:r w:rsidR="00A116E5" w:rsidRPr="00BA29E4">
        <w:rPr>
          <w:rFonts w:cs="Arial"/>
          <w:szCs w:val="22"/>
        </w:rPr>
        <w:t xml:space="preserve">.. </w:t>
      </w:r>
      <w:r w:rsidRPr="00BA29E4">
        <w:rPr>
          <w:rFonts w:cs="Arial"/>
          <w:szCs w:val="22"/>
        </w:rPr>
        <w:t>do</w:t>
      </w:r>
      <w:r w:rsidR="00AE00EF" w:rsidRPr="00BA29E4">
        <w:rPr>
          <w:rFonts w:cs="Arial"/>
          <w:szCs w:val="22"/>
        </w:rPr>
        <w:t>:</w:t>
      </w:r>
    </w:p>
    <w:p w14:paraId="32D97923" w14:textId="77777777" w:rsidR="00AE00EF" w:rsidRPr="00BA29E4" w:rsidRDefault="00AE00EF" w:rsidP="009C2EA0">
      <w:pPr>
        <w:pStyle w:val="Akapitzlist"/>
        <w:numPr>
          <w:ilvl w:val="0"/>
          <w:numId w:val="24"/>
        </w:numPr>
        <w:spacing w:after="0"/>
        <w:jc w:val="both"/>
        <w:rPr>
          <w:rFonts w:cs="Arial"/>
        </w:rPr>
      </w:pPr>
      <w:r w:rsidRPr="00BA29E4">
        <w:rPr>
          <w:rFonts w:cs="Arial"/>
        </w:rPr>
        <w:t xml:space="preserve">podpisania </w:t>
      </w:r>
      <w:r w:rsidR="00455970" w:rsidRPr="00BA29E4">
        <w:rPr>
          <w:rFonts w:cs="Arial"/>
        </w:rPr>
        <w:t xml:space="preserve">oferty, </w:t>
      </w:r>
    </w:p>
    <w:p w14:paraId="5C08FC05" w14:textId="77777777" w:rsidR="00AE00EF" w:rsidRPr="00BA29E4" w:rsidRDefault="00AE00EF" w:rsidP="009C2EA0">
      <w:pPr>
        <w:pStyle w:val="Akapitzlist"/>
        <w:numPr>
          <w:ilvl w:val="0"/>
          <w:numId w:val="24"/>
        </w:numPr>
        <w:spacing w:after="0"/>
        <w:jc w:val="both"/>
        <w:rPr>
          <w:rFonts w:cs="Arial"/>
        </w:rPr>
      </w:pPr>
      <w:r w:rsidRPr="00BA29E4">
        <w:rPr>
          <w:rFonts w:cs="Arial"/>
        </w:rPr>
        <w:t xml:space="preserve">podpisania wszystkich </w:t>
      </w:r>
      <w:r w:rsidR="00B421A9" w:rsidRPr="00BA29E4">
        <w:rPr>
          <w:rFonts w:cs="Arial"/>
        </w:rPr>
        <w:t xml:space="preserve">załączników </w:t>
      </w:r>
      <w:r w:rsidR="00455970" w:rsidRPr="00BA29E4">
        <w:rPr>
          <w:rFonts w:cs="Arial"/>
        </w:rPr>
        <w:t>do Warunków Zamówienia</w:t>
      </w:r>
      <w:r w:rsidRPr="00BA29E4">
        <w:rPr>
          <w:rFonts w:cs="Arial"/>
        </w:rPr>
        <w:t xml:space="preserve"> stanowiących integralną część oferty,</w:t>
      </w:r>
      <w:r w:rsidR="007C42D8" w:rsidRPr="00BA29E4">
        <w:rPr>
          <w:rFonts w:cs="Arial"/>
        </w:rPr>
        <w:t xml:space="preserve"> </w:t>
      </w:r>
    </w:p>
    <w:p w14:paraId="5FB93085" w14:textId="77777777" w:rsidR="00455970" w:rsidRPr="00BA29E4" w:rsidRDefault="00AE00EF" w:rsidP="009C2EA0">
      <w:pPr>
        <w:pStyle w:val="Akapitzlist"/>
        <w:numPr>
          <w:ilvl w:val="0"/>
          <w:numId w:val="24"/>
        </w:numPr>
        <w:spacing w:after="0"/>
        <w:jc w:val="both"/>
        <w:rPr>
          <w:rFonts w:cs="Arial"/>
        </w:rPr>
      </w:pPr>
      <w:r w:rsidRPr="00BA29E4">
        <w:rPr>
          <w:rFonts w:cs="Arial"/>
          <w:bCs/>
        </w:rPr>
        <w:t>s</w:t>
      </w:r>
      <w:r w:rsidR="00455970" w:rsidRPr="00BA29E4">
        <w:rPr>
          <w:rFonts w:cs="Arial"/>
          <w:bCs/>
        </w:rPr>
        <w:t>kładania i</w:t>
      </w:r>
      <w:r w:rsidR="00F0621C" w:rsidRPr="00BA29E4">
        <w:rPr>
          <w:rFonts w:cs="Arial"/>
          <w:bCs/>
        </w:rPr>
        <w:t> </w:t>
      </w:r>
      <w:r w:rsidR="00455970" w:rsidRPr="00BA29E4">
        <w:rPr>
          <w:rFonts w:cs="Arial"/>
          <w:bCs/>
        </w:rPr>
        <w:t xml:space="preserve">przyjmowania innych oświadczeń woli w imieniu Wykonawcy w przedmiotowym </w:t>
      </w:r>
      <w:r w:rsidR="00A116E5" w:rsidRPr="00BA29E4">
        <w:rPr>
          <w:rFonts w:cs="Arial"/>
          <w:bCs/>
        </w:rPr>
        <w:t>postępowaniu</w:t>
      </w:r>
      <w:r w:rsidR="00455970" w:rsidRPr="00BA29E4">
        <w:rPr>
          <w:rFonts w:cs="Arial"/>
        </w:rPr>
        <w:t>.</w:t>
      </w:r>
    </w:p>
    <w:p w14:paraId="5E873CF3" w14:textId="77777777" w:rsidR="008A6DEF" w:rsidRPr="00BA29E4" w:rsidRDefault="008A6DEF" w:rsidP="001942AC">
      <w:pPr>
        <w:spacing w:line="276" w:lineRule="auto"/>
        <w:ind w:left="5664" w:firstLine="708"/>
        <w:rPr>
          <w:rFonts w:cs="Arial"/>
          <w:szCs w:val="22"/>
        </w:rPr>
      </w:pPr>
    </w:p>
    <w:p w14:paraId="053A1FEE" w14:textId="77777777" w:rsidR="008A6DEF" w:rsidRPr="00BA29E4" w:rsidRDefault="008A6DEF" w:rsidP="001942AC">
      <w:pPr>
        <w:spacing w:line="276" w:lineRule="auto"/>
        <w:ind w:left="5664" w:firstLine="708"/>
        <w:rPr>
          <w:rFonts w:cs="Arial"/>
          <w:szCs w:val="22"/>
        </w:rPr>
      </w:pPr>
    </w:p>
    <w:p w14:paraId="21E7A549" w14:textId="77777777" w:rsidR="008A6DEF" w:rsidRPr="00BA29E4" w:rsidRDefault="008A6DEF" w:rsidP="001942AC">
      <w:pPr>
        <w:spacing w:line="276" w:lineRule="auto"/>
        <w:rPr>
          <w:rFonts w:cs="Arial"/>
          <w:szCs w:val="22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BA29E4" w14:paraId="1A890C0D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CA15C" w14:textId="77777777" w:rsidR="008A6DEF" w:rsidRPr="00BA29E4" w:rsidRDefault="008A6DEF" w:rsidP="001942AC">
            <w:pPr>
              <w:spacing w:line="276" w:lineRule="auto"/>
              <w:rPr>
                <w:rFonts w:cs="Arial"/>
                <w:szCs w:val="22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8716F9" w14:textId="77777777" w:rsidR="008A6DEF" w:rsidRPr="00BA29E4" w:rsidRDefault="008A6DEF" w:rsidP="001942AC">
            <w:pPr>
              <w:spacing w:line="276" w:lineRule="auto"/>
              <w:rPr>
                <w:rFonts w:cs="Arial"/>
                <w:szCs w:val="22"/>
              </w:rPr>
            </w:pPr>
          </w:p>
        </w:tc>
      </w:tr>
      <w:tr w:rsidR="008A6DEF" w:rsidRPr="00BA29E4" w14:paraId="6D9848A4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16A00E0A" w14:textId="77777777" w:rsidR="008A6DEF" w:rsidRPr="00BA29E4" w:rsidRDefault="008F1EFD" w:rsidP="001942AC">
            <w:pPr>
              <w:spacing w:line="276" w:lineRule="auto"/>
              <w:rPr>
                <w:rFonts w:cs="Arial"/>
                <w:b/>
                <w:szCs w:val="22"/>
              </w:rPr>
            </w:pPr>
            <w:r w:rsidRPr="00BA29E4">
              <w:rPr>
                <w:rFonts w:cs="Arial"/>
                <w:b/>
                <w:szCs w:val="22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5475BC5" w14:textId="77777777" w:rsidR="008A6DEF" w:rsidRPr="00BA29E4" w:rsidRDefault="008F1EFD" w:rsidP="001942AC">
            <w:pPr>
              <w:spacing w:line="276" w:lineRule="auto"/>
              <w:rPr>
                <w:rFonts w:cs="Arial"/>
                <w:b/>
                <w:szCs w:val="22"/>
                <w:lang w:val="de-DE"/>
              </w:rPr>
            </w:pPr>
            <w:r w:rsidRPr="00BA29E4">
              <w:rPr>
                <w:rFonts w:cs="Arial"/>
                <w:b/>
                <w:szCs w:val="22"/>
              </w:rPr>
              <w:t>Pieczęć imienna i podpis przedstawiciela(i) Wykonawcy</w:t>
            </w:r>
          </w:p>
        </w:tc>
      </w:tr>
    </w:tbl>
    <w:p w14:paraId="06279EA3" w14:textId="77777777" w:rsidR="008A6DEF" w:rsidRPr="00BA29E4" w:rsidRDefault="008A6DEF" w:rsidP="001942AC">
      <w:pPr>
        <w:spacing w:line="276" w:lineRule="auto"/>
        <w:rPr>
          <w:rFonts w:cs="Arial"/>
          <w:b/>
          <w:bCs/>
          <w:szCs w:val="22"/>
        </w:rPr>
      </w:pPr>
    </w:p>
    <w:p w14:paraId="38FD8BC9" w14:textId="4FB3401D" w:rsidR="00435628" w:rsidRPr="00BA29E4" w:rsidRDefault="00132250" w:rsidP="001942AC">
      <w:pPr>
        <w:pStyle w:val="Spiszacznikw"/>
        <w:tabs>
          <w:tab w:val="clear" w:pos="709"/>
        </w:tabs>
        <w:rPr>
          <w:rFonts w:cs="Arial"/>
          <w:b w:val="0"/>
          <w:szCs w:val="22"/>
        </w:rPr>
      </w:pPr>
      <w:r w:rsidRPr="00BA29E4">
        <w:rPr>
          <w:rFonts w:cs="Arial"/>
          <w:szCs w:val="22"/>
        </w:rPr>
        <w:br w:type="page"/>
      </w:r>
      <w:bookmarkStart w:id="15" w:name="_Toc382495771"/>
      <w:bookmarkStart w:id="16" w:name="_Toc389210259"/>
      <w:bookmarkStart w:id="17" w:name="_Toc451844393"/>
      <w:bookmarkStart w:id="18" w:name="_Toc451852656"/>
      <w:bookmarkStart w:id="19" w:name="_Toc475444099"/>
      <w:bookmarkStart w:id="20" w:name="_Toc520373518"/>
      <w:r w:rsidR="00902182" w:rsidRPr="00BA29E4">
        <w:rPr>
          <w:szCs w:val="22"/>
        </w:rPr>
        <w:lastRenderedPageBreak/>
        <w:t>Załącznik nr 4</w:t>
      </w:r>
      <w:r w:rsidR="0030155F" w:rsidRPr="00BA29E4">
        <w:rPr>
          <w:szCs w:val="22"/>
        </w:rPr>
        <w:t xml:space="preserve"> - </w:t>
      </w:r>
      <w:r w:rsidR="00902182" w:rsidRPr="00BA29E4">
        <w:rPr>
          <w:szCs w:val="22"/>
        </w:rPr>
        <w:t>Oświadczenie Wykonawcy o zachowaniu poufności</w:t>
      </w:r>
      <w:bookmarkEnd w:id="15"/>
      <w:bookmarkEnd w:id="16"/>
      <w:bookmarkEnd w:id="17"/>
      <w:bookmarkEnd w:id="18"/>
      <w:bookmarkEnd w:id="19"/>
      <w:bookmarkEnd w:id="20"/>
    </w:p>
    <w:p w14:paraId="71E87D2D" w14:textId="77777777" w:rsidR="00902182" w:rsidRPr="00BA29E4" w:rsidRDefault="00902182" w:rsidP="001942AC">
      <w:pPr>
        <w:spacing w:line="276" w:lineRule="auto"/>
        <w:rPr>
          <w:rFonts w:cs="Arial"/>
          <w:szCs w:val="22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BA29E4" w14:paraId="348372EC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171B68" w14:textId="77777777" w:rsidR="00902182" w:rsidRPr="00BA29E4" w:rsidRDefault="00902182" w:rsidP="001942AC">
            <w:pPr>
              <w:spacing w:line="276" w:lineRule="auto"/>
              <w:rPr>
                <w:rFonts w:cs="Arial"/>
                <w:b/>
                <w:bCs/>
                <w:szCs w:val="22"/>
              </w:rPr>
            </w:pPr>
            <w:r w:rsidRPr="00BA29E4">
              <w:rPr>
                <w:rFonts w:cs="Arial"/>
                <w:b/>
                <w:bCs/>
                <w:szCs w:val="22"/>
              </w:rPr>
              <w:t>OŚWIADCZENIE WYKONAWCY</w:t>
            </w:r>
          </w:p>
        </w:tc>
      </w:tr>
      <w:tr w:rsidR="00902182" w:rsidRPr="00BA29E4" w14:paraId="630FC420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31DC913D" w14:textId="77777777" w:rsidR="00902182" w:rsidRPr="00BA29E4" w:rsidRDefault="00902182" w:rsidP="001942AC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cs="Arial"/>
                <w:szCs w:val="22"/>
              </w:rPr>
            </w:pPr>
            <w:r w:rsidRPr="00BA29E4">
              <w:rPr>
                <w:rFonts w:cs="Arial"/>
                <w:szCs w:val="22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BCB244" w14:textId="77777777" w:rsidR="00902182" w:rsidRPr="00BA29E4" w:rsidRDefault="00902182" w:rsidP="001942AC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cs="Arial"/>
                <w:szCs w:val="22"/>
              </w:rPr>
            </w:pPr>
          </w:p>
        </w:tc>
      </w:tr>
    </w:tbl>
    <w:p w14:paraId="6EE3EF57" w14:textId="77777777" w:rsidR="00902182" w:rsidRPr="00BA29E4" w:rsidRDefault="00902182" w:rsidP="001942AC">
      <w:pPr>
        <w:spacing w:line="276" w:lineRule="auto"/>
        <w:rPr>
          <w:rFonts w:cs="Arial"/>
          <w:szCs w:val="22"/>
        </w:rPr>
      </w:pPr>
    </w:p>
    <w:p w14:paraId="3961D624" w14:textId="77777777" w:rsidR="00902182" w:rsidRPr="00BA29E4" w:rsidRDefault="00902182" w:rsidP="001942AC">
      <w:pPr>
        <w:spacing w:line="276" w:lineRule="auto"/>
        <w:rPr>
          <w:rFonts w:cs="Arial"/>
          <w:szCs w:val="22"/>
        </w:rPr>
      </w:pPr>
    </w:p>
    <w:p w14:paraId="7960EE87" w14:textId="77777777" w:rsidR="00902182" w:rsidRPr="00BA29E4" w:rsidRDefault="00902182" w:rsidP="001942AC">
      <w:pPr>
        <w:spacing w:line="276" w:lineRule="auto"/>
        <w:rPr>
          <w:rFonts w:cs="Arial"/>
          <w:szCs w:val="22"/>
        </w:rPr>
      </w:pPr>
    </w:p>
    <w:p w14:paraId="16ABADE0" w14:textId="77777777" w:rsidR="00435628" w:rsidRPr="00BA29E4" w:rsidRDefault="00902182" w:rsidP="001942AC">
      <w:pPr>
        <w:spacing w:line="276" w:lineRule="auto"/>
        <w:jc w:val="center"/>
        <w:rPr>
          <w:rFonts w:cs="Arial"/>
          <w:b/>
          <w:szCs w:val="22"/>
        </w:rPr>
      </w:pPr>
      <w:r w:rsidRPr="00BA29E4">
        <w:rPr>
          <w:rFonts w:cs="Arial"/>
          <w:b/>
          <w:szCs w:val="22"/>
        </w:rPr>
        <w:t>Oświadczenie Wykonawcy o zachowaniu poufności</w:t>
      </w:r>
    </w:p>
    <w:p w14:paraId="533A3587" w14:textId="77777777" w:rsidR="00902182" w:rsidRPr="00BA29E4" w:rsidRDefault="00902182" w:rsidP="001942AC">
      <w:pPr>
        <w:spacing w:line="276" w:lineRule="auto"/>
        <w:rPr>
          <w:rFonts w:cs="Arial"/>
          <w:b/>
          <w:bCs/>
          <w:szCs w:val="22"/>
          <w:u w:val="single"/>
        </w:rPr>
      </w:pPr>
    </w:p>
    <w:p w14:paraId="7B245CFF" w14:textId="77777777" w:rsidR="00902182" w:rsidRPr="00BA29E4" w:rsidRDefault="00902182" w:rsidP="001942AC">
      <w:pPr>
        <w:spacing w:line="276" w:lineRule="auto"/>
        <w:rPr>
          <w:rFonts w:cs="Arial"/>
          <w:b/>
          <w:bCs/>
          <w:szCs w:val="22"/>
          <w:u w:val="single"/>
        </w:rPr>
      </w:pPr>
    </w:p>
    <w:p w14:paraId="3D10A47D" w14:textId="77777777" w:rsidR="00902182" w:rsidRPr="00BA29E4" w:rsidRDefault="00902182" w:rsidP="001942AC">
      <w:pPr>
        <w:spacing w:line="276" w:lineRule="auto"/>
        <w:rPr>
          <w:rFonts w:cs="Arial"/>
          <w:szCs w:val="22"/>
        </w:rPr>
      </w:pPr>
    </w:p>
    <w:p w14:paraId="42832102" w14:textId="409EF7FE" w:rsidR="00E70DD9" w:rsidRPr="00BA29E4" w:rsidRDefault="00902182" w:rsidP="001942AC">
      <w:pPr>
        <w:pStyle w:val="Tekstpodstawowy"/>
        <w:spacing w:after="0" w:line="276" w:lineRule="auto"/>
        <w:jc w:val="both"/>
        <w:rPr>
          <w:rFonts w:cs="Arial"/>
          <w:szCs w:val="22"/>
        </w:rPr>
      </w:pPr>
      <w:r w:rsidRPr="00BA29E4">
        <w:rPr>
          <w:rFonts w:cs="Arial"/>
          <w:szCs w:val="22"/>
        </w:rPr>
        <w:t>Niniejszym oświadczam</w:t>
      </w:r>
      <w:r w:rsidR="00A57D9E" w:rsidRPr="00BA29E4">
        <w:rPr>
          <w:rFonts w:cs="Arial"/>
          <w:szCs w:val="22"/>
        </w:rPr>
        <w:t>(-</w:t>
      </w:r>
      <w:r w:rsidRPr="00BA29E4">
        <w:rPr>
          <w:rFonts w:cs="Arial"/>
          <w:szCs w:val="22"/>
        </w:rPr>
        <w:t>y</w:t>
      </w:r>
      <w:r w:rsidR="00A57D9E" w:rsidRPr="00BA29E4">
        <w:rPr>
          <w:rFonts w:cs="Arial"/>
          <w:szCs w:val="22"/>
        </w:rPr>
        <w:t>)</w:t>
      </w:r>
      <w:r w:rsidRPr="00BA29E4">
        <w:rPr>
          <w:rFonts w:cs="Arial"/>
          <w:szCs w:val="22"/>
        </w:rPr>
        <w:t xml:space="preserve"> że, zobowiązuj</w:t>
      </w:r>
      <w:r w:rsidR="00A57D9E" w:rsidRPr="00BA29E4">
        <w:rPr>
          <w:rFonts w:cs="Arial"/>
          <w:szCs w:val="22"/>
        </w:rPr>
        <w:t>ę (-emy)</w:t>
      </w:r>
      <w:r w:rsidRPr="00BA29E4">
        <w:rPr>
          <w:rFonts w:cs="Arial"/>
          <w:szCs w:val="22"/>
        </w:rPr>
        <w:t xml:space="preserve"> się wszelkie informacje handlowe, przekazane lub udostępnione przez </w:t>
      </w:r>
      <w:r w:rsidR="008D6DE2" w:rsidRPr="00BA29E4">
        <w:rPr>
          <w:rFonts w:cs="Arial"/>
          <w:szCs w:val="22"/>
        </w:rPr>
        <w:t xml:space="preserve">ENEA </w:t>
      </w:r>
      <w:r w:rsidR="00770D91">
        <w:rPr>
          <w:rFonts w:cs="Arial"/>
          <w:bCs/>
          <w:szCs w:val="22"/>
        </w:rPr>
        <w:t>Centrum sp. z o.o</w:t>
      </w:r>
      <w:r w:rsidR="00AE00EF" w:rsidRPr="00BA29E4">
        <w:rPr>
          <w:rFonts w:cs="Arial"/>
          <w:bCs/>
          <w:szCs w:val="22"/>
        </w:rPr>
        <w:t>.</w:t>
      </w:r>
      <w:r w:rsidR="008D6DE2" w:rsidRPr="00BA29E4">
        <w:rPr>
          <w:rFonts w:cs="Arial"/>
          <w:szCs w:val="22"/>
        </w:rPr>
        <w:t xml:space="preserve"> </w:t>
      </w:r>
      <w:r w:rsidRPr="00BA29E4">
        <w:rPr>
          <w:rFonts w:cs="Arial"/>
          <w:szCs w:val="22"/>
        </w:rPr>
        <w:t xml:space="preserve">w ramach prowadzonego postępowania </w:t>
      </w:r>
      <w:r w:rsidR="00E70DD9" w:rsidRPr="00BA29E4">
        <w:rPr>
          <w:rFonts w:cs="Arial"/>
          <w:szCs w:val="22"/>
        </w:rPr>
        <w:t>o</w:t>
      </w:r>
      <w:r w:rsidR="000B56E1" w:rsidRPr="00BA29E4">
        <w:rPr>
          <w:rFonts w:cs="Arial"/>
          <w:szCs w:val="22"/>
        </w:rPr>
        <w:t> </w:t>
      </w:r>
      <w:r w:rsidR="00E70DD9" w:rsidRPr="00BA29E4">
        <w:rPr>
          <w:rFonts w:cs="Arial"/>
          <w:szCs w:val="22"/>
        </w:rPr>
        <w:t>udzielenie zamówienia</w:t>
      </w:r>
      <w:r w:rsidRPr="00BA29E4">
        <w:rPr>
          <w:rFonts w:cs="Arial"/>
          <w:szCs w:val="22"/>
        </w:rPr>
        <w:t xml:space="preserve">, wykorzystywać jedynie do celów </w:t>
      </w:r>
      <w:r w:rsidR="00E70DD9" w:rsidRPr="00BA29E4">
        <w:rPr>
          <w:rFonts w:cs="Arial"/>
          <w:szCs w:val="22"/>
        </w:rPr>
        <w:t xml:space="preserve">uczestniczenia w niniejszym </w:t>
      </w:r>
      <w:r w:rsidRPr="00BA29E4">
        <w:rPr>
          <w:rFonts w:cs="Arial"/>
          <w:szCs w:val="22"/>
        </w:rPr>
        <w:t>postępowani</w:t>
      </w:r>
      <w:r w:rsidR="00E70DD9" w:rsidRPr="00BA29E4">
        <w:rPr>
          <w:rFonts w:cs="Arial"/>
          <w:szCs w:val="22"/>
        </w:rPr>
        <w:t>u</w:t>
      </w:r>
      <w:r w:rsidRPr="00BA29E4">
        <w:rPr>
          <w:rFonts w:cs="Arial"/>
          <w:szCs w:val="22"/>
        </w:rPr>
        <w:t xml:space="preserve">, nie udostępniać osobom trzecim, nie publikować w jakiejkolwiek formie w całości </w:t>
      </w:r>
      <w:r w:rsidR="00E70DD9" w:rsidRPr="00BA29E4">
        <w:rPr>
          <w:rFonts w:cs="Arial"/>
          <w:szCs w:val="22"/>
        </w:rPr>
        <w:t xml:space="preserve">ani w </w:t>
      </w:r>
      <w:r w:rsidRPr="00BA29E4">
        <w:rPr>
          <w:rFonts w:cs="Arial"/>
          <w:szCs w:val="22"/>
        </w:rPr>
        <w:t xml:space="preserve">części, </w:t>
      </w:r>
      <w:r w:rsidR="00CF62AA" w:rsidRPr="00BA29E4">
        <w:rPr>
          <w:rFonts w:cs="Arial"/>
          <w:szCs w:val="22"/>
        </w:rPr>
        <w:t xml:space="preserve">lecz je </w:t>
      </w:r>
      <w:r w:rsidRPr="00BA29E4">
        <w:rPr>
          <w:rFonts w:cs="Arial"/>
          <w:szCs w:val="22"/>
        </w:rPr>
        <w:t>zabezpieczać</w:t>
      </w:r>
      <w:r w:rsidR="00CF62AA" w:rsidRPr="00BA29E4">
        <w:rPr>
          <w:rFonts w:cs="Arial"/>
          <w:szCs w:val="22"/>
        </w:rPr>
        <w:t xml:space="preserve"> i</w:t>
      </w:r>
      <w:r w:rsidRPr="00BA29E4">
        <w:rPr>
          <w:rFonts w:cs="Arial"/>
          <w:szCs w:val="22"/>
        </w:rPr>
        <w:t xml:space="preserve"> chronić </w:t>
      </w:r>
      <w:r w:rsidR="00CF62AA" w:rsidRPr="00BA29E4">
        <w:rPr>
          <w:rFonts w:cs="Arial"/>
          <w:szCs w:val="22"/>
        </w:rPr>
        <w:t xml:space="preserve">przed ujawnieniem. Ponadto zobowiązujemy się je </w:t>
      </w:r>
      <w:r w:rsidRPr="00BA29E4">
        <w:rPr>
          <w:rFonts w:cs="Arial"/>
          <w:szCs w:val="22"/>
        </w:rPr>
        <w:t xml:space="preserve">zniszczyć, wraz z koniecznością trwałego usunięcia z systemów informatycznych, natychmiast po </w:t>
      </w:r>
      <w:r w:rsidR="00CF62AA" w:rsidRPr="00BA29E4">
        <w:rPr>
          <w:rFonts w:cs="Arial"/>
          <w:szCs w:val="22"/>
        </w:rPr>
        <w:t xml:space="preserve">zakończeniu </w:t>
      </w:r>
      <w:r w:rsidRPr="00BA29E4">
        <w:rPr>
          <w:rFonts w:cs="Arial"/>
          <w:szCs w:val="22"/>
        </w:rPr>
        <w:t>niniejszego postępowania</w:t>
      </w:r>
      <w:r w:rsidR="00CF62AA" w:rsidRPr="00BA29E4">
        <w:rPr>
          <w:rFonts w:cs="Arial"/>
          <w:szCs w:val="22"/>
        </w:rPr>
        <w:t>, chyba, że nasza oferta zostanie wybrana</w:t>
      </w:r>
      <w:r w:rsidR="00E70DD9" w:rsidRPr="00BA29E4">
        <w:rPr>
          <w:rFonts w:cs="Arial"/>
          <w:szCs w:val="22"/>
        </w:rPr>
        <w:t xml:space="preserve"> i Zamawiający </w:t>
      </w:r>
      <w:r w:rsidR="00C874BF" w:rsidRPr="00BA29E4">
        <w:rPr>
          <w:rFonts w:cs="Arial"/>
          <w:szCs w:val="22"/>
        </w:rPr>
        <w:t xml:space="preserve">pisemnie </w:t>
      </w:r>
      <w:r w:rsidR="00E70DD9" w:rsidRPr="00BA29E4">
        <w:rPr>
          <w:rFonts w:cs="Arial"/>
          <w:szCs w:val="22"/>
        </w:rPr>
        <w:t>zwolni nas z tego obowiązku</w:t>
      </w:r>
      <w:r w:rsidR="009C5473" w:rsidRPr="00BA29E4">
        <w:rPr>
          <w:rFonts w:cs="Arial"/>
          <w:szCs w:val="22"/>
        </w:rPr>
        <w:t>.</w:t>
      </w:r>
    </w:p>
    <w:p w14:paraId="3B961C26" w14:textId="77777777" w:rsidR="00E70DD9" w:rsidRPr="00BA29E4" w:rsidRDefault="00E70DD9" w:rsidP="001942AC">
      <w:pPr>
        <w:pStyle w:val="Tekstpodstawowy"/>
        <w:spacing w:after="0" w:line="276" w:lineRule="auto"/>
        <w:jc w:val="both"/>
        <w:rPr>
          <w:rFonts w:cs="Arial"/>
          <w:szCs w:val="22"/>
        </w:rPr>
      </w:pPr>
    </w:p>
    <w:p w14:paraId="08C2B028" w14:textId="77777777" w:rsidR="00435628" w:rsidRPr="00BA29E4" w:rsidRDefault="00E70DD9" w:rsidP="001942AC">
      <w:pPr>
        <w:pStyle w:val="Tekstpodstawowy"/>
        <w:spacing w:after="0" w:line="276" w:lineRule="auto"/>
        <w:jc w:val="both"/>
        <w:rPr>
          <w:rFonts w:cs="Arial"/>
          <w:szCs w:val="22"/>
        </w:rPr>
      </w:pPr>
      <w:r w:rsidRPr="00BA29E4">
        <w:rPr>
          <w:rFonts w:cs="Arial"/>
          <w:szCs w:val="22"/>
        </w:rPr>
        <w:t>Obowiązki te mają charakter bezterminowy.</w:t>
      </w:r>
    </w:p>
    <w:p w14:paraId="2FEC938C" w14:textId="77777777" w:rsidR="00902182" w:rsidRPr="00BA29E4" w:rsidRDefault="00902182" w:rsidP="001942AC">
      <w:pPr>
        <w:spacing w:line="276" w:lineRule="auto"/>
        <w:ind w:left="5664" w:firstLine="708"/>
        <w:rPr>
          <w:rFonts w:cs="Arial"/>
          <w:szCs w:val="22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BA29E4" w14:paraId="477B7E81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5315C" w14:textId="77777777" w:rsidR="00902182" w:rsidRPr="00BA29E4" w:rsidRDefault="00902182" w:rsidP="001942AC">
            <w:pPr>
              <w:spacing w:line="276" w:lineRule="auto"/>
              <w:rPr>
                <w:rFonts w:cs="Arial"/>
                <w:szCs w:val="22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A3658B" w14:textId="77777777" w:rsidR="00902182" w:rsidRPr="00BA29E4" w:rsidRDefault="00902182" w:rsidP="001942AC">
            <w:pPr>
              <w:spacing w:line="276" w:lineRule="auto"/>
              <w:rPr>
                <w:rFonts w:cs="Arial"/>
                <w:szCs w:val="22"/>
              </w:rPr>
            </w:pPr>
          </w:p>
        </w:tc>
      </w:tr>
      <w:tr w:rsidR="00902182" w:rsidRPr="00BA29E4" w14:paraId="043C0686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7B10230" w14:textId="77777777" w:rsidR="00902182" w:rsidRPr="00BA29E4" w:rsidRDefault="00902182" w:rsidP="001942AC">
            <w:pPr>
              <w:spacing w:line="276" w:lineRule="auto"/>
              <w:rPr>
                <w:rFonts w:cs="Arial"/>
                <w:szCs w:val="22"/>
              </w:rPr>
            </w:pPr>
            <w:r w:rsidRPr="00BA29E4">
              <w:rPr>
                <w:rFonts w:cs="Arial"/>
                <w:szCs w:val="22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CADD7CA" w14:textId="77777777" w:rsidR="00902182" w:rsidRPr="00BA29E4" w:rsidRDefault="00902182" w:rsidP="001942AC">
            <w:pPr>
              <w:spacing w:line="276" w:lineRule="auto"/>
              <w:rPr>
                <w:rFonts w:cs="Arial"/>
                <w:szCs w:val="22"/>
                <w:lang w:val="de-DE"/>
              </w:rPr>
            </w:pPr>
            <w:r w:rsidRPr="00BA29E4">
              <w:rPr>
                <w:rFonts w:cs="Arial"/>
                <w:szCs w:val="22"/>
              </w:rPr>
              <w:t>Pieczęć imienna i podpis przedstawiciela(i) Wykonawcy</w:t>
            </w:r>
          </w:p>
        </w:tc>
      </w:tr>
    </w:tbl>
    <w:p w14:paraId="0DD3079E" w14:textId="77777777" w:rsidR="00455970" w:rsidRPr="00BA29E4" w:rsidRDefault="00455970" w:rsidP="001942AC">
      <w:pPr>
        <w:spacing w:line="276" w:lineRule="auto"/>
        <w:rPr>
          <w:rFonts w:cs="Arial"/>
          <w:szCs w:val="22"/>
          <w:u w:val="single"/>
        </w:rPr>
      </w:pPr>
    </w:p>
    <w:p w14:paraId="73D7F011" w14:textId="77777777" w:rsidR="00132250" w:rsidRPr="00BA29E4" w:rsidRDefault="00132250" w:rsidP="001942AC">
      <w:pPr>
        <w:spacing w:line="276" w:lineRule="auto"/>
        <w:rPr>
          <w:rFonts w:cs="Arial"/>
          <w:szCs w:val="22"/>
          <w:u w:val="single"/>
        </w:rPr>
      </w:pPr>
      <w:r w:rsidRPr="00BA29E4">
        <w:rPr>
          <w:rFonts w:cs="Arial"/>
          <w:szCs w:val="22"/>
          <w:u w:val="single"/>
        </w:rPr>
        <w:br w:type="page"/>
      </w:r>
    </w:p>
    <w:p w14:paraId="564047DF" w14:textId="77777777" w:rsidR="00E2594C" w:rsidRPr="00BA29E4" w:rsidRDefault="00E2594C" w:rsidP="001942AC">
      <w:pPr>
        <w:spacing w:line="276" w:lineRule="auto"/>
        <w:rPr>
          <w:rFonts w:cs="Arial"/>
          <w:szCs w:val="22"/>
        </w:rPr>
      </w:pPr>
      <w:bookmarkStart w:id="21" w:name="_Toc382495774"/>
      <w:bookmarkStart w:id="22" w:name="_Toc389210261"/>
      <w:bookmarkStart w:id="23" w:name="_Toc451844394"/>
      <w:bookmarkStart w:id="24" w:name="_Toc451852657"/>
      <w:bookmarkStart w:id="25" w:name="_Toc475444100"/>
    </w:p>
    <w:p w14:paraId="3E21BACE" w14:textId="719B4BA5" w:rsidR="006300BE" w:rsidRPr="00BA29E4" w:rsidRDefault="00E4333D" w:rsidP="001942AC">
      <w:pPr>
        <w:pStyle w:val="Spiszacznikw"/>
        <w:tabs>
          <w:tab w:val="clear" w:pos="709"/>
        </w:tabs>
        <w:rPr>
          <w:szCs w:val="22"/>
        </w:rPr>
      </w:pPr>
      <w:bookmarkStart w:id="26" w:name="_Toc520373519"/>
      <w:r w:rsidRPr="00BA29E4">
        <w:rPr>
          <w:szCs w:val="22"/>
        </w:rPr>
        <w:t xml:space="preserve">Załącznik nr </w:t>
      </w:r>
      <w:r w:rsidR="0030155F" w:rsidRPr="00BA29E4">
        <w:rPr>
          <w:szCs w:val="22"/>
        </w:rPr>
        <w:t xml:space="preserve">5 - </w:t>
      </w:r>
      <w:r w:rsidR="006300BE" w:rsidRPr="00BA29E4">
        <w:rPr>
          <w:szCs w:val="22"/>
        </w:rPr>
        <w:t>Arkusz z pytaniami Wykonawcy</w:t>
      </w:r>
      <w:bookmarkEnd w:id="21"/>
      <w:bookmarkEnd w:id="22"/>
      <w:bookmarkEnd w:id="23"/>
      <w:bookmarkEnd w:id="24"/>
      <w:bookmarkEnd w:id="25"/>
      <w:bookmarkEnd w:id="26"/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6300BE" w:rsidRPr="00BA29E4" w14:paraId="4F3EF104" w14:textId="77777777" w:rsidTr="00495AC8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0849C7" w14:textId="77777777" w:rsidR="006300BE" w:rsidRPr="00BA29E4" w:rsidRDefault="006300BE" w:rsidP="001942AC">
            <w:pPr>
              <w:pStyle w:val="WW-Legenda"/>
              <w:spacing w:line="276" w:lineRule="auto"/>
              <w:jc w:val="both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BA29E4">
              <w:rPr>
                <w:rFonts w:ascii="Calibri" w:hAnsi="Calibri"/>
                <w:b w:val="0"/>
                <w:bCs w:val="0"/>
                <w:sz w:val="22"/>
                <w:szCs w:val="22"/>
              </w:rPr>
              <w:t xml:space="preserve"> (pieczęć wykonawcy)</w:t>
            </w:r>
          </w:p>
        </w:tc>
        <w:tc>
          <w:tcPr>
            <w:tcW w:w="5927" w:type="dxa"/>
          </w:tcPr>
          <w:p w14:paraId="6C032212" w14:textId="77777777" w:rsidR="006300BE" w:rsidRPr="00BA29E4" w:rsidRDefault="006300BE" w:rsidP="001942AC">
            <w:pPr>
              <w:pStyle w:val="WW-Legenda"/>
              <w:spacing w:line="276" w:lineRule="auto"/>
              <w:jc w:val="both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</w:tbl>
    <w:p w14:paraId="3CB1169F" w14:textId="77777777" w:rsidR="006300BE" w:rsidRPr="00BA29E4" w:rsidRDefault="006300BE" w:rsidP="001942AC">
      <w:pPr>
        <w:spacing w:line="276" w:lineRule="auto"/>
        <w:rPr>
          <w:rFonts w:cs="Arial"/>
          <w:szCs w:val="22"/>
        </w:rPr>
      </w:pPr>
    </w:p>
    <w:p w14:paraId="70BDA860" w14:textId="77777777" w:rsidR="006300BE" w:rsidRPr="00BA29E4" w:rsidRDefault="006300BE" w:rsidP="001942AC">
      <w:pPr>
        <w:spacing w:line="276" w:lineRule="auto"/>
        <w:ind w:left="357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6300BE" w:rsidRPr="00BA29E4" w14:paraId="52114CC2" w14:textId="77777777" w:rsidTr="00495AC8">
        <w:trPr>
          <w:trHeight w:val="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16A2E" w14:textId="77777777" w:rsidR="006300BE" w:rsidRPr="00BA29E4" w:rsidRDefault="006300BE" w:rsidP="001942AC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cs="Arial"/>
                <w:b/>
                <w:bCs/>
                <w:szCs w:val="22"/>
              </w:rPr>
            </w:pPr>
            <w:r w:rsidRPr="00BA29E4">
              <w:rPr>
                <w:rFonts w:cs="Arial"/>
                <w:b/>
                <w:bCs/>
                <w:szCs w:val="22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33190" w14:textId="77777777" w:rsidR="006300BE" w:rsidRPr="00BA29E4" w:rsidRDefault="006300BE" w:rsidP="001942AC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cs="Arial"/>
                <w:b/>
                <w:bCs/>
                <w:szCs w:val="22"/>
              </w:rPr>
            </w:pPr>
            <w:r w:rsidRPr="00BA29E4">
              <w:rPr>
                <w:rFonts w:cs="Arial"/>
                <w:b/>
                <w:bCs/>
                <w:szCs w:val="22"/>
              </w:rPr>
              <w:t>Treść pytania</w:t>
            </w:r>
          </w:p>
        </w:tc>
      </w:tr>
      <w:tr w:rsidR="006300BE" w:rsidRPr="00BA29E4" w14:paraId="02EC7B04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A9A72" w14:textId="77777777" w:rsidR="006300BE" w:rsidRPr="00BA29E4" w:rsidRDefault="006300BE" w:rsidP="001942AC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cs="Arial"/>
                <w:szCs w:val="22"/>
              </w:rPr>
            </w:pPr>
            <w:r w:rsidRPr="00BA29E4">
              <w:rPr>
                <w:rFonts w:cs="Arial"/>
                <w:szCs w:val="22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3FDCE" w14:textId="77777777" w:rsidR="006300BE" w:rsidRPr="00BA29E4" w:rsidRDefault="006300BE" w:rsidP="001942AC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cs="Arial"/>
                <w:szCs w:val="22"/>
              </w:rPr>
            </w:pPr>
          </w:p>
        </w:tc>
      </w:tr>
      <w:tr w:rsidR="006300BE" w:rsidRPr="00BA29E4" w14:paraId="7AE0FA5A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7FE40" w14:textId="77777777" w:rsidR="006300BE" w:rsidRPr="00BA29E4" w:rsidRDefault="006300BE" w:rsidP="001942AC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cs="Arial"/>
                <w:szCs w:val="22"/>
                <w:lang w:val="de-DE"/>
              </w:rPr>
            </w:pPr>
            <w:r w:rsidRPr="00BA29E4">
              <w:rPr>
                <w:rFonts w:cs="Arial"/>
                <w:szCs w:val="22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1C721" w14:textId="77777777" w:rsidR="006300BE" w:rsidRPr="00BA29E4" w:rsidRDefault="006300BE" w:rsidP="001942AC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cs="Arial"/>
                <w:szCs w:val="22"/>
              </w:rPr>
            </w:pPr>
          </w:p>
        </w:tc>
      </w:tr>
      <w:tr w:rsidR="006300BE" w:rsidRPr="00BA29E4" w14:paraId="71E3006E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145D5" w14:textId="77777777" w:rsidR="006300BE" w:rsidRPr="00BA29E4" w:rsidRDefault="006300BE" w:rsidP="001942AC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cs="Arial"/>
                <w:szCs w:val="22"/>
                <w:lang w:val="de-DE"/>
              </w:rPr>
            </w:pPr>
            <w:r w:rsidRPr="00BA29E4">
              <w:rPr>
                <w:rFonts w:cs="Arial"/>
                <w:szCs w:val="22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0CF06" w14:textId="77777777" w:rsidR="006300BE" w:rsidRPr="00BA29E4" w:rsidRDefault="006300BE" w:rsidP="001942AC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cs="Arial"/>
                <w:szCs w:val="22"/>
              </w:rPr>
            </w:pPr>
          </w:p>
        </w:tc>
      </w:tr>
      <w:tr w:rsidR="006300BE" w:rsidRPr="00BA29E4" w14:paraId="1182AAA6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4617E" w14:textId="77777777" w:rsidR="006300BE" w:rsidRPr="00BA29E4" w:rsidRDefault="006300BE" w:rsidP="001942AC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cs="Arial"/>
                <w:szCs w:val="22"/>
                <w:lang w:val="de-DE"/>
              </w:rPr>
            </w:pPr>
            <w:r w:rsidRPr="00BA29E4">
              <w:rPr>
                <w:rFonts w:cs="Arial"/>
                <w:szCs w:val="22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CD70B" w14:textId="77777777" w:rsidR="006300BE" w:rsidRPr="00BA29E4" w:rsidRDefault="006300BE" w:rsidP="001942AC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cs="Arial"/>
                <w:szCs w:val="22"/>
              </w:rPr>
            </w:pPr>
          </w:p>
        </w:tc>
      </w:tr>
      <w:tr w:rsidR="006300BE" w:rsidRPr="00BA29E4" w14:paraId="14F98C91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95A20" w14:textId="77777777" w:rsidR="006300BE" w:rsidRPr="00BA29E4" w:rsidRDefault="006300BE" w:rsidP="001942AC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cs="Arial"/>
                <w:szCs w:val="22"/>
                <w:lang w:val="de-DE"/>
              </w:rPr>
            </w:pPr>
            <w:r w:rsidRPr="00BA29E4">
              <w:rPr>
                <w:rFonts w:cs="Arial"/>
                <w:szCs w:val="22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363D4" w14:textId="77777777" w:rsidR="006300BE" w:rsidRPr="00BA29E4" w:rsidRDefault="006300BE" w:rsidP="001942AC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cs="Arial"/>
                <w:szCs w:val="22"/>
              </w:rPr>
            </w:pPr>
          </w:p>
        </w:tc>
      </w:tr>
      <w:tr w:rsidR="006300BE" w:rsidRPr="00BA29E4" w14:paraId="6AAA67BB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25444" w14:textId="77777777" w:rsidR="006300BE" w:rsidRPr="00BA29E4" w:rsidRDefault="006300BE" w:rsidP="001942AC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cs="Arial"/>
                <w:szCs w:val="22"/>
                <w:lang w:val="de-DE"/>
              </w:rPr>
            </w:pPr>
            <w:r w:rsidRPr="00BA29E4">
              <w:rPr>
                <w:rFonts w:cs="Arial"/>
                <w:szCs w:val="22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79A62" w14:textId="77777777" w:rsidR="006300BE" w:rsidRPr="00BA29E4" w:rsidRDefault="006300BE" w:rsidP="001942AC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cs="Arial"/>
                <w:szCs w:val="22"/>
              </w:rPr>
            </w:pPr>
          </w:p>
        </w:tc>
      </w:tr>
      <w:tr w:rsidR="006300BE" w:rsidRPr="00BA29E4" w14:paraId="42AE877B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A71BD" w14:textId="77777777" w:rsidR="006300BE" w:rsidRPr="00BA29E4" w:rsidRDefault="006300BE" w:rsidP="001942AC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cs="Arial"/>
                <w:szCs w:val="22"/>
                <w:lang w:val="de-DE"/>
              </w:rPr>
            </w:pPr>
            <w:r w:rsidRPr="00BA29E4">
              <w:rPr>
                <w:rFonts w:cs="Arial"/>
                <w:szCs w:val="22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A1C59" w14:textId="77777777" w:rsidR="006300BE" w:rsidRPr="00BA29E4" w:rsidRDefault="006300BE" w:rsidP="001942AC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cs="Arial"/>
                <w:szCs w:val="22"/>
              </w:rPr>
            </w:pPr>
          </w:p>
        </w:tc>
      </w:tr>
    </w:tbl>
    <w:p w14:paraId="3C904AFB" w14:textId="77777777" w:rsidR="006300BE" w:rsidRPr="00BA29E4" w:rsidRDefault="006300BE" w:rsidP="001942AC">
      <w:pPr>
        <w:pStyle w:val="Nagwek"/>
        <w:tabs>
          <w:tab w:val="clear" w:pos="4536"/>
          <w:tab w:val="clear" w:pos="9072"/>
        </w:tabs>
        <w:spacing w:line="276" w:lineRule="auto"/>
        <w:rPr>
          <w:rFonts w:cs="Arial"/>
          <w:szCs w:val="22"/>
        </w:rPr>
      </w:pPr>
      <w:r w:rsidRPr="00BA29E4">
        <w:rPr>
          <w:rFonts w:cs="Arial"/>
          <w:szCs w:val="22"/>
        </w:rPr>
        <w:t>* pola niezapisane należy przekreślić</w:t>
      </w:r>
    </w:p>
    <w:p w14:paraId="06995C19" w14:textId="77777777" w:rsidR="006300BE" w:rsidRPr="00BA29E4" w:rsidRDefault="006300BE" w:rsidP="001942AC">
      <w:pPr>
        <w:pStyle w:val="Nagwek"/>
        <w:tabs>
          <w:tab w:val="clear" w:pos="4536"/>
          <w:tab w:val="clear" w:pos="9072"/>
        </w:tabs>
        <w:spacing w:line="276" w:lineRule="auto"/>
        <w:rPr>
          <w:rFonts w:cs="Arial"/>
          <w:szCs w:val="22"/>
          <w:highlight w:val="yellow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3546"/>
      </w:tblGrid>
      <w:tr w:rsidR="006300BE" w:rsidRPr="00BA29E4" w14:paraId="73E38107" w14:textId="77777777" w:rsidTr="00495AC8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EE78D" w14:textId="77777777" w:rsidR="006300BE" w:rsidRPr="00BA29E4" w:rsidRDefault="006300BE" w:rsidP="001942AC">
            <w:pPr>
              <w:spacing w:line="276" w:lineRule="auto"/>
              <w:rPr>
                <w:rFonts w:cs="Arial"/>
                <w:szCs w:val="22"/>
                <w:lang w:val="de-DE"/>
              </w:rPr>
            </w:pPr>
            <w:r w:rsidRPr="00BA29E4">
              <w:rPr>
                <w:rFonts w:cs="Arial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BA29E4">
              <w:rPr>
                <w:rFonts w:cs="Arial"/>
                <w:szCs w:val="22"/>
              </w:rPr>
              <w:instrText xml:space="preserve"> FORMTEXT </w:instrText>
            </w:r>
            <w:r w:rsidRPr="00BA29E4">
              <w:rPr>
                <w:rFonts w:cs="Arial"/>
                <w:szCs w:val="22"/>
              </w:rPr>
            </w:r>
            <w:r w:rsidRPr="00BA29E4">
              <w:rPr>
                <w:rFonts w:cs="Arial"/>
                <w:szCs w:val="22"/>
              </w:rPr>
              <w:fldChar w:fldCharType="separate"/>
            </w:r>
            <w:r w:rsidRPr="00BA29E4">
              <w:rPr>
                <w:rFonts w:cs="Arial"/>
                <w:noProof/>
                <w:szCs w:val="22"/>
              </w:rPr>
              <w:t> </w:t>
            </w:r>
            <w:r w:rsidRPr="00BA29E4">
              <w:rPr>
                <w:rFonts w:cs="Arial"/>
                <w:noProof/>
                <w:szCs w:val="22"/>
              </w:rPr>
              <w:t> </w:t>
            </w:r>
            <w:r w:rsidRPr="00BA29E4">
              <w:rPr>
                <w:rFonts w:cs="Arial"/>
                <w:noProof/>
                <w:szCs w:val="22"/>
              </w:rPr>
              <w:t> </w:t>
            </w:r>
            <w:r w:rsidRPr="00BA29E4">
              <w:rPr>
                <w:rFonts w:cs="Arial"/>
                <w:noProof/>
                <w:szCs w:val="22"/>
              </w:rPr>
              <w:t> </w:t>
            </w:r>
            <w:r w:rsidRPr="00BA29E4">
              <w:rPr>
                <w:rFonts w:cs="Arial"/>
                <w:noProof/>
                <w:szCs w:val="22"/>
              </w:rPr>
              <w:t> </w:t>
            </w:r>
            <w:r w:rsidRPr="00BA29E4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B5D619" w14:textId="77777777" w:rsidR="006300BE" w:rsidRPr="00BA29E4" w:rsidRDefault="006300BE" w:rsidP="001942AC">
            <w:pPr>
              <w:spacing w:line="276" w:lineRule="auto"/>
              <w:rPr>
                <w:rFonts w:cs="Arial"/>
                <w:szCs w:val="22"/>
              </w:rPr>
            </w:pPr>
          </w:p>
        </w:tc>
      </w:tr>
      <w:tr w:rsidR="006300BE" w:rsidRPr="00BA29E4" w14:paraId="15DBAA01" w14:textId="77777777" w:rsidTr="00495AC8">
        <w:trPr>
          <w:trHeight w:val="70"/>
          <w:jc w:val="center"/>
        </w:trPr>
        <w:tc>
          <w:tcPr>
            <w:tcW w:w="4059" w:type="dxa"/>
            <w:hideMark/>
          </w:tcPr>
          <w:p w14:paraId="79D9E4CC" w14:textId="77777777" w:rsidR="006300BE" w:rsidRPr="00BA29E4" w:rsidRDefault="006300BE" w:rsidP="001942AC">
            <w:pPr>
              <w:spacing w:line="276" w:lineRule="auto"/>
              <w:rPr>
                <w:rFonts w:cs="Arial"/>
                <w:szCs w:val="22"/>
              </w:rPr>
            </w:pPr>
            <w:r w:rsidRPr="00BA29E4">
              <w:rPr>
                <w:rFonts w:cs="Arial"/>
                <w:szCs w:val="22"/>
              </w:rPr>
              <w:t>miejscowość i data</w:t>
            </w:r>
          </w:p>
        </w:tc>
        <w:tc>
          <w:tcPr>
            <w:tcW w:w="3546" w:type="dxa"/>
            <w:hideMark/>
          </w:tcPr>
          <w:p w14:paraId="372B5EAB" w14:textId="77777777" w:rsidR="006300BE" w:rsidRPr="00BA29E4" w:rsidRDefault="006300BE" w:rsidP="001942AC">
            <w:pPr>
              <w:spacing w:line="276" w:lineRule="auto"/>
              <w:rPr>
                <w:rFonts w:cs="Arial"/>
                <w:szCs w:val="22"/>
                <w:lang w:val="de-DE"/>
              </w:rPr>
            </w:pPr>
            <w:r w:rsidRPr="00BA29E4">
              <w:rPr>
                <w:rFonts w:cs="Arial"/>
                <w:szCs w:val="22"/>
              </w:rPr>
              <w:t>Pieczęć imienna i podpis przedstawiciela(i) Wykonawcy</w:t>
            </w:r>
          </w:p>
        </w:tc>
      </w:tr>
    </w:tbl>
    <w:p w14:paraId="2715A0B6" w14:textId="77777777" w:rsidR="006300BE" w:rsidRPr="00BA29E4" w:rsidRDefault="006300BE" w:rsidP="001942AC">
      <w:pPr>
        <w:spacing w:line="276" w:lineRule="auto"/>
        <w:rPr>
          <w:rFonts w:cs="Arial"/>
          <w:szCs w:val="22"/>
        </w:rPr>
      </w:pPr>
    </w:p>
    <w:p w14:paraId="4FEAFBD6" w14:textId="77777777" w:rsidR="002E5A46" w:rsidRPr="00BA29E4" w:rsidRDefault="002E5A46" w:rsidP="001942AC">
      <w:pPr>
        <w:pStyle w:val="Nagwek2"/>
        <w:numPr>
          <w:ilvl w:val="0"/>
          <w:numId w:val="0"/>
        </w:numPr>
        <w:tabs>
          <w:tab w:val="clear" w:pos="539"/>
        </w:tabs>
        <w:spacing w:before="0" w:line="276" w:lineRule="auto"/>
        <w:rPr>
          <w:rFonts w:cs="Arial"/>
          <w:b/>
          <w:sz w:val="22"/>
          <w:szCs w:val="22"/>
        </w:rPr>
        <w:sectPr w:rsidR="002E5A46" w:rsidRPr="00BA29E4" w:rsidSect="0030155F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418" w:right="851" w:bottom="1134" w:left="567" w:header="709" w:footer="709" w:gutter="851"/>
          <w:cols w:space="708"/>
          <w:docGrid w:linePitch="360"/>
        </w:sectPr>
      </w:pPr>
      <w:bookmarkStart w:id="27" w:name="_Toc451844395"/>
      <w:bookmarkStart w:id="28" w:name="_Toc451852658"/>
      <w:bookmarkStart w:id="29" w:name="_GoBack"/>
      <w:bookmarkEnd w:id="29"/>
    </w:p>
    <w:bookmarkEnd w:id="27"/>
    <w:bookmarkEnd w:id="28"/>
    <w:p w14:paraId="2C4E16E0" w14:textId="77777777" w:rsidR="00CE7EAD" w:rsidRPr="0008237A" w:rsidRDefault="00CE7EAD" w:rsidP="00C921C6">
      <w:pPr>
        <w:pStyle w:val="Spiszacznikw"/>
        <w:tabs>
          <w:tab w:val="clear" w:pos="709"/>
        </w:tabs>
        <w:rPr>
          <w:rFonts w:cs="Arial"/>
          <w:b w:val="0"/>
          <w:szCs w:val="22"/>
        </w:rPr>
      </w:pPr>
    </w:p>
    <w:sectPr w:rsidR="00CE7EAD" w:rsidRPr="0008237A" w:rsidSect="001B2B2A">
      <w:pgSz w:w="11906" w:h="16838" w:code="9"/>
      <w:pgMar w:top="1418" w:right="851" w:bottom="1134" w:left="567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FB5577" w14:textId="77777777" w:rsidR="00950C94" w:rsidRDefault="00950C94" w:rsidP="007A1C80">
      <w:r>
        <w:separator/>
      </w:r>
    </w:p>
    <w:p w14:paraId="620A8820" w14:textId="77777777" w:rsidR="00950C94" w:rsidRDefault="00950C94"/>
  </w:endnote>
  <w:endnote w:type="continuationSeparator" w:id="0">
    <w:p w14:paraId="4AC31C99" w14:textId="77777777" w:rsidR="00950C94" w:rsidRDefault="00950C94" w:rsidP="007A1C80">
      <w:r>
        <w:continuationSeparator/>
      </w:r>
    </w:p>
    <w:p w14:paraId="3A2CE676" w14:textId="77777777" w:rsidR="00950C94" w:rsidRDefault="00950C94"/>
  </w:endnote>
  <w:endnote w:type="continuationNotice" w:id="1">
    <w:p w14:paraId="66D4D995" w14:textId="77777777" w:rsidR="00950C94" w:rsidRDefault="00950C94"/>
    <w:p w14:paraId="0EAC29A2" w14:textId="77777777" w:rsidR="00950C94" w:rsidRDefault="00950C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utura Hv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WenQuanYi Micro Hei">
    <w:charset w:val="80"/>
    <w:family w:val="auto"/>
    <w:pitch w:val="variable"/>
  </w:font>
  <w:font w:name="Lohit Hindi">
    <w:altName w:val="Arial Unicode MS"/>
    <w:charset w:val="80"/>
    <w:family w:val="auto"/>
    <w:pitch w:val="variable"/>
  </w:font>
  <w:font w:name="DejaVu Sans">
    <w:charset w:val="80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gnika">
    <w:panose1 w:val="02010003020600000004"/>
    <w:charset w:val="EE"/>
    <w:family w:val="auto"/>
    <w:pitch w:val="variable"/>
    <w:sig w:usb0="A00000EF" w:usb1="40000043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23719A" w14:paraId="05A1D5BF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8430AD7" w14:textId="77777777" w:rsidR="0023719A" w:rsidRPr="00B16B42" w:rsidRDefault="0023719A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F039EAB" w14:textId="77777777" w:rsidR="0023719A" w:rsidRDefault="0023719A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8EAC151" w14:textId="7880A031" w:rsidR="0023719A" w:rsidRDefault="0023719A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C921C6">
            <w:rPr>
              <w:noProof/>
              <w:sz w:val="16"/>
              <w:szCs w:val="16"/>
            </w:rPr>
            <w:t>2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C921C6">
            <w:rPr>
              <w:noProof/>
              <w:sz w:val="16"/>
              <w:szCs w:val="16"/>
            </w:rPr>
            <w:t>8</w:t>
          </w:r>
          <w:r>
            <w:rPr>
              <w:sz w:val="16"/>
              <w:szCs w:val="16"/>
            </w:rPr>
            <w:fldChar w:fldCharType="end"/>
          </w:r>
        </w:p>
        <w:p w14:paraId="010706F0" w14:textId="77777777" w:rsidR="0023719A" w:rsidRDefault="0023719A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2C91A87A" w14:textId="77777777" w:rsidR="0023719A" w:rsidRDefault="0023719A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071510" w14:textId="77777777" w:rsidR="0023719A" w:rsidRPr="0014561D" w:rsidRDefault="0023719A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23719A" w:rsidRPr="001354F2" w14:paraId="68539FDE" w14:textId="77777777" w:rsidTr="0014561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DC0031D" w14:textId="77777777" w:rsidR="0023719A" w:rsidRPr="0014561D" w:rsidRDefault="0023719A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A447CED" w14:textId="77777777" w:rsidR="0023719A" w:rsidRPr="0014561D" w:rsidRDefault="0023719A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07960A5" w14:textId="75BD3853" w:rsidR="0023719A" w:rsidRPr="00261C79" w:rsidRDefault="0023719A" w:rsidP="00243AF0">
          <w:pPr>
            <w:pStyle w:val="Stopka"/>
            <w:spacing w:before="20"/>
            <w:jc w:val="right"/>
            <w:rPr>
              <w:sz w:val="16"/>
              <w:szCs w:val="16"/>
            </w:rPr>
          </w:pPr>
          <w:r w:rsidRPr="00261C79">
            <w:rPr>
              <w:sz w:val="16"/>
              <w:szCs w:val="16"/>
            </w:rPr>
            <w:t xml:space="preserve">Strona </w:t>
          </w:r>
          <w:r w:rsidRPr="00261C79">
            <w:rPr>
              <w:sz w:val="16"/>
              <w:szCs w:val="16"/>
            </w:rPr>
            <w:fldChar w:fldCharType="begin"/>
          </w:r>
          <w:r w:rsidRPr="00261C79">
            <w:rPr>
              <w:sz w:val="16"/>
              <w:szCs w:val="16"/>
            </w:rPr>
            <w:instrText xml:space="preserve"> PAGE </w:instrText>
          </w:r>
          <w:r w:rsidRPr="00261C79">
            <w:rPr>
              <w:sz w:val="16"/>
              <w:szCs w:val="16"/>
            </w:rPr>
            <w:fldChar w:fldCharType="separate"/>
          </w:r>
          <w:r w:rsidR="001B2B2A">
            <w:rPr>
              <w:noProof/>
              <w:sz w:val="16"/>
              <w:szCs w:val="16"/>
            </w:rPr>
            <w:t>26</w:t>
          </w:r>
          <w:r w:rsidRPr="00261C79">
            <w:rPr>
              <w:sz w:val="16"/>
              <w:szCs w:val="16"/>
            </w:rPr>
            <w:fldChar w:fldCharType="end"/>
          </w:r>
          <w:r w:rsidRPr="00261C79"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t>39</w:t>
          </w:r>
        </w:p>
        <w:p w14:paraId="0B7D7DE6" w14:textId="77777777" w:rsidR="0023719A" w:rsidRPr="0014561D" w:rsidRDefault="0023719A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6B28F424" w14:textId="77777777" w:rsidR="0023719A" w:rsidRPr="0014561D" w:rsidRDefault="0023719A">
    <w:pPr>
      <w:pStyle w:val="Stopka"/>
      <w:rPr>
        <w:rFonts w:ascii="Arial" w:hAnsi="Arial" w:cs="Arial"/>
      </w:rPr>
    </w:pPr>
  </w:p>
  <w:p w14:paraId="1D2B09E2" w14:textId="77777777" w:rsidR="0023719A" w:rsidRPr="0014561D" w:rsidRDefault="0023719A">
    <w:pPr>
      <w:pStyle w:val="Stopka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551E25" w14:textId="77777777" w:rsidR="00950C94" w:rsidRDefault="00950C94" w:rsidP="007A1C80">
      <w:r>
        <w:separator/>
      </w:r>
    </w:p>
    <w:p w14:paraId="4B7245CF" w14:textId="77777777" w:rsidR="00950C94" w:rsidRDefault="00950C94"/>
  </w:footnote>
  <w:footnote w:type="continuationSeparator" w:id="0">
    <w:p w14:paraId="14C99E64" w14:textId="77777777" w:rsidR="00950C94" w:rsidRDefault="00950C94" w:rsidP="007A1C80">
      <w:r>
        <w:continuationSeparator/>
      </w:r>
    </w:p>
    <w:p w14:paraId="15CE1535" w14:textId="77777777" w:rsidR="00950C94" w:rsidRDefault="00950C94"/>
  </w:footnote>
  <w:footnote w:type="continuationNotice" w:id="1">
    <w:p w14:paraId="733B727D" w14:textId="77777777" w:rsidR="00950C94" w:rsidRDefault="00950C94"/>
    <w:p w14:paraId="4AA41700" w14:textId="77777777" w:rsidR="00950C94" w:rsidRDefault="00950C9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23719A" w:rsidRPr="004C1ECA" w14:paraId="22B2C89B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6D2067C" w14:textId="77777777" w:rsidR="0023719A" w:rsidRPr="0014561D" w:rsidRDefault="0023719A">
          <w:pPr>
            <w:pStyle w:val="Nagwek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624F9923" w14:textId="77777777" w:rsidR="0023719A" w:rsidRPr="0014561D" w:rsidRDefault="0023719A">
          <w:pPr>
            <w:pStyle w:val="Nagwek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23719A" w:rsidRPr="004C1ECA" w14:paraId="75E8A892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3FC6A392" w14:textId="77777777" w:rsidR="0023719A" w:rsidRPr="0014561D" w:rsidRDefault="0023719A">
          <w:pPr>
            <w:pStyle w:val="Nagwek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27DF9E5" w14:textId="77777777" w:rsidR="0023719A" w:rsidRPr="0014561D" w:rsidRDefault="0023719A">
          <w:pPr>
            <w:pStyle w:val="Nagwek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23719A" w:rsidRPr="004C1ECA" w14:paraId="1F5252F3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997D5D5" w14:textId="77777777" w:rsidR="0023719A" w:rsidRPr="0014561D" w:rsidRDefault="0023719A" w:rsidP="001B3059">
          <w:pPr>
            <w:pStyle w:val="Nagwek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0F342B1" w14:textId="2D2BD0D4" w:rsidR="0023719A" w:rsidRPr="00C2125A" w:rsidRDefault="006807F5" w:rsidP="005214A9">
          <w:pPr>
            <w:pStyle w:val="Nagwek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4100/JW00/10/KZ/2018/0000075242</w:t>
          </w:r>
        </w:p>
      </w:tc>
    </w:tr>
  </w:tbl>
  <w:p w14:paraId="3444F52B" w14:textId="77777777" w:rsidR="0023719A" w:rsidRPr="0014561D" w:rsidRDefault="0023719A">
    <w:pPr>
      <w:pStyle w:val="Nagwek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23719A" w:rsidRPr="001354F2" w14:paraId="12AA9F2E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70D21D27" w14:textId="77777777" w:rsidR="0023719A" w:rsidRPr="0014561D" w:rsidRDefault="0023719A" w:rsidP="001B3059">
          <w:pPr>
            <w:pStyle w:val="Nagwek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7B555D5" w14:textId="77777777" w:rsidR="0023719A" w:rsidRPr="0014561D" w:rsidRDefault="0023719A" w:rsidP="001B3059">
          <w:pPr>
            <w:pStyle w:val="Nagwek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23719A" w:rsidRPr="001354F2" w14:paraId="6F80C7A2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6A9502C" w14:textId="77777777" w:rsidR="0023719A" w:rsidRPr="0014561D" w:rsidRDefault="0023719A" w:rsidP="001B3059">
          <w:pPr>
            <w:pStyle w:val="Nagwek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875851F" w14:textId="66BF1816" w:rsidR="0023719A" w:rsidRPr="0014561D" w:rsidRDefault="0023719A" w:rsidP="0030155F">
          <w:pPr>
            <w:pStyle w:val="Zwykytekst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 w:rsidRPr="0030155F">
            <w:rPr>
              <w:rFonts w:ascii="Arial" w:hAnsi="Arial" w:cs="Arial"/>
              <w:sz w:val="16"/>
              <w:szCs w:val="16"/>
            </w:rPr>
            <w:t>1400/DW00/ZT/KZ/2018/0000047937</w:t>
          </w:r>
        </w:p>
      </w:tc>
    </w:tr>
  </w:tbl>
  <w:p w14:paraId="3A7775BB" w14:textId="77777777" w:rsidR="0023719A" w:rsidRPr="0014561D" w:rsidRDefault="0023719A">
    <w:pPr>
      <w:pStyle w:val="Nagwek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006F5D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1128ADD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0000002"/>
    <w:multiLevelType w:val="singleLevel"/>
    <w:tmpl w:val="2716CFB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A"/>
    <w:multiLevelType w:val="multilevel"/>
    <w:tmpl w:val="DF02F428"/>
    <w:name w:val="WW8Num12"/>
    <w:lvl w:ilvl="0">
      <w:start w:val="1"/>
      <w:numFmt w:val="decimal"/>
      <w:lvlText w:val="%1."/>
      <w:lvlJc w:val="left"/>
      <w:pPr>
        <w:tabs>
          <w:tab w:val="num" w:pos="421"/>
        </w:tabs>
        <w:ind w:left="421" w:hanging="421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" w15:restartNumberingAfterBreak="0">
    <w:nsid w:val="0000000B"/>
    <w:multiLevelType w:val="single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" w15:restartNumberingAfterBreak="0">
    <w:nsid w:val="0000000C"/>
    <w:multiLevelType w:val="single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11" w15:restartNumberingAfterBreak="0">
    <w:nsid w:val="02D025B9"/>
    <w:multiLevelType w:val="multilevel"/>
    <w:tmpl w:val="8244E7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056D6690"/>
    <w:multiLevelType w:val="multilevel"/>
    <w:tmpl w:val="1AEC1B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0B97522D"/>
    <w:multiLevelType w:val="hybridMultilevel"/>
    <w:tmpl w:val="C08659E4"/>
    <w:lvl w:ilvl="0" w:tplc="F2A8A8AA">
      <w:start w:val="1"/>
      <w:numFmt w:val="lowerLetter"/>
      <w:lvlText w:val="%1)"/>
      <w:lvlJc w:val="left"/>
      <w:pPr>
        <w:ind w:left="1080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BB9695E"/>
    <w:multiLevelType w:val="multilevel"/>
    <w:tmpl w:val="EE12BE02"/>
    <w:styleLink w:val="Tyturozdziau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 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0E271291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16" w15:restartNumberingAfterBreak="0">
    <w:nsid w:val="0E8E1096"/>
    <w:multiLevelType w:val="hybridMultilevel"/>
    <w:tmpl w:val="F744AB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2905BBE"/>
    <w:multiLevelType w:val="hybridMultilevel"/>
    <w:tmpl w:val="89A03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32A7646"/>
    <w:multiLevelType w:val="hybridMultilevel"/>
    <w:tmpl w:val="4C9EBEA4"/>
    <w:styleLink w:val="Tyturozdziau3"/>
    <w:lvl w:ilvl="0" w:tplc="9AEE33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 w15:restartNumberingAfterBreak="0">
    <w:nsid w:val="1BBC2E63"/>
    <w:multiLevelType w:val="hybridMultilevel"/>
    <w:tmpl w:val="304089D6"/>
    <w:styleLink w:val="Styl21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1E031EB8"/>
    <w:multiLevelType w:val="hybridMultilevel"/>
    <w:tmpl w:val="62028496"/>
    <w:lvl w:ilvl="0" w:tplc="EA1E3BB8">
      <w:start w:val="1"/>
      <w:numFmt w:val="decimal"/>
      <w:pStyle w:val="dnb"/>
      <w:lvlText w:val="%1."/>
      <w:lvlJc w:val="left"/>
      <w:pPr>
        <w:ind w:left="1572" w:hanging="360"/>
      </w:pPr>
      <w:rPr>
        <w:sz w:val="20"/>
        <w:szCs w:val="20"/>
      </w:rPr>
    </w:lvl>
    <w:lvl w:ilvl="1" w:tplc="E7A40156">
      <w:start w:val="1"/>
      <w:numFmt w:val="lowerLetter"/>
      <w:lvlText w:val="%2."/>
      <w:lvlJc w:val="left"/>
      <w:pPr>
        <w:ind w:left="2292" w:hanging="360"/>
      </w:pPr>
    </w:lvl>
    <w:lvl w:ilvl="2" w:tplc="7DDCEBA8">
      <w:start w:val="1"/>
      <w:numFmt w:val="lowerRoman"/>
      <w:lvlText w:val="%3."/>
      <w:lvlJc w:val="right"/>
      <w:pPr>
        <w:ind w:left="3012" w:hanging="180"/>
      </w:pPr>
    </w:lvl>
    <w:lvl w:ilvl="3" w:tplc="25FA3730" w:tentative="1">
      <w:start w:val="1"/>
      <w:numFmt w:val="decimal"/>
      <w:lvlText w:val="%4."/>
      <w:lvlJc w:val="left"/>
      <w:pPr>
        <w:ind w:left="3732" w:hanging="360"/>
      </w:pPr>
    </w:lvl>
    <w:lvl w:ilvl="4" w:tplc="850CC40C" w:tentative="1">
      <w:start w:val="1"/>
      <w:numFmt w:val="lowerLetter"/>
      <w:lvlText w:val="%5."/>
      <w:lvlJc w:val="left"/>
      <w:pPr>
        <w:ind w:left="4452" w:hanging="360"/>
      </w:pPr>
    </w:lvl>
    <w:lvl w:ilvl="5" w:tplc="A84AA072" w:tentative="1">
      <w:start w:val="1"/>
      <w:numFmt w:val="lowerRoman"/>
      <w:lvlText w:val="%6."/>
      <w:lvlJc w:val="right"/>
      <w:pPr>
        <w:ind w:left="5172" w:hanging="180"/>
      </w:pPr>
    </w:lvl>
    <w:lvl w:ilvl="6" w:tplc="BB2E77AA" w:tentative="1">
      <w:start w:val="1"/>
      <w:numFmt w:val="decimal"/>
      <w:lvlText w:val="%7."/>
      <w:lvlJc w:val="left"/>
      <w:pPr>
        <w:ind w:left="5892" w:hanging="360"/>
      </w:pPr>
    </w:lvl>
    <w:lvl w:ilvl="7" w:tplc="27A67CE0" w:tentative="1">
      <w:start w:val="1"/>
      <w:numFmt w:val="lowerLetter"/>
      <w:lvlText w:val="%8."/>
      <w:lvlJc w:val="left"/>
      <w:pPr>
        <w:ind w:left="6612" w:hanging="360"/>
      </w:pPr>
    </w:lvl>
    <w:lvl w:ilvl="8" w:tplc="07AE071C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3" w15:restartNumberingAfterBreak="0">
    <w:nsid w:val="1FBE711F"/>
    <w:multiLevelType w:val="hybridMultilevel"/>
    <w:tmpl w:val="216A21D0"/>
    <w:lvl w:ilvl="0" w:tplc="B2ACFE5C">
      <w:start w:val="1"/>
      <w:numFmt w:val="bullet"/>
      <w:pStyle w:val="TableText-Bullet"/>
      <w:lvlText w:val="▪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24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2111902"/>
    <w:multiLevelType w:val="hybridMultilevel"/>
    <w:tmpl w:val="8B2A4E5C"/>
    <w:lvl w:ilvl="0" w:tplc="7584A9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59C1504"/>
    <w:multiLevelType w:val="hybridMultilevel"/>
    <w:tmpl w:val="E31671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666421F"/>
    <w:multiLevelType w:val="hybridMultilevel"/>
    <w:tmpl w:val="B86C7766"/>
    <w:lvl w:ilvl="0" w:tplc="7C06965A">
      <w:start w:val="1"/>
      <w:numFmt w:val="bullet"/>
      <w:pStyle w:val="FormatvorlageAufzhlungszeichen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7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2E152369"/>
    <w:multiLevelType w:val="multilevel"/>
    <w:tmpl w:val="D76010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 w15:restartNumberingAfterBreak="0">
    <w:nsid w:val="365A6B8F"/>
    <w:multiLevelType w:val="multilevel"/>
    <w:tmpl w:val="30324A1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sz w:val="22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32" w15:restartNumberingAfterBreak="0">
    <w:nsid w:val="3ECC64D4"/>
    <w:multiLevelType w:val="hybridMultilevel"/>
    <w:tmpl w:val="D90A0AA8"/>
    <w:name w:val="WW8Num152"/>
    <w:lvl w:ilvl="0" w:tplc="8B629FF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FFA172C"/>
    <w:multiLevelType w:val="hybridMultilevel"/>
    <w:tmpl w:val="A964E52A"/>
    <w:lvl w:ilvl="0" w:tplc="FD845B90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22C5BC9"/>
    <w:multiLevelType w:val="hybridMultilevel"/>
    <w:tmpl w:val="15C2F5E2"/>
    <w:styleLink w:val="Styl22"/>
    <w:lvl w:ilvl="0" w:tplc="932ED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54D58D2"/>
    <w:multiLevelType w:val="hybridMultilevel"/>
    <w:tmpl w:val="20C811F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4A8A59FB"/>
    <w:multiLevelType w:val="multilevel"/>
    <w:tmpl w:val="20BAF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38" w15:restartNumberingAfterBreak="0">
    <w:nsid w:val="4CC85090"/>
    <w:multiLevelType w:val="multilevel"/>
    <w:tmpl w:val="C1EC2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Calibri" w:hAnsi="Calibri" w:hint="default"/>
        <w:sz w:val="18"/>
      </w:rPr>
    </w:lvl>
    <w:lvl w:ilvl="2">
      <w:start w:val="1"/>
      <w:numFmt w:val="decimal"/>
      <w:isLgl/>
      <w:lvlText w:val="%1.%2.%3."/>
      <w:lvlJc w:val="left"/>
      <w:pPr>
        <w:ind w:left="1572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8" w:hanging="2520"/>
      </w:pPr>
      <w:rPr>
        <w:rFonts w:hint="default"/>
      </w:rPr>
    </w:lvl>
  </w:abstractNum>
  <w:abstractNum w:abstractNumId="39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40" w15:restartNumberingAfterBreak="0">
    <w:nsid w:val="52BF383B"/>
    <w:multiLevelType w:val="hybridMultilevel"/>
    <w:tmpl w:val="E320CF9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 w15:restartNumberingAfterBreak="0">
    <w:nsid w:val="5930612F"/>
    <w:multiLevelType w:val="multilevel"/>
    <w:tmpl w:val="C1EC2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Calibri" w:hAnsi="Calibri" w:hint="default"/>
        <w:sz w:val="18"/>
      </w:rPr>
    </w:lvl>
    <w:lvl w:ilvl="2">
      <w:start w:val="1"/>
      <w:numFmt w:val="decimal"/>
      <w:isLgl/>
      <w:lvlText w:val="%1.%2.%3."/>
      <w:lvlJc w:val="left"/>
      <w:pPr>
        <w:ind w:left="1572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8" w:hanging="2520"/>
      </w:pPr>
      <w:rPr>
        <w:rFonts w:hint="default"/>
      </w:rPr>
    </w:lvl>
  </w:abstractNum>
  <w:abstractNum w:abstractNumId="42" w15:restartNumberingAfterBreak="0">
    <w:nsid w:val="59525B4B"/>
    <w:multiLevelType w:val="multilevel"/>
    <w:tmpl w:val="48F06D12"/>
    <w:styleLink w:val="Styl2"/>
    <w:lvl w:ilvl="0">
      <w:start w:val="1"/>
      <w:numFmt w:val="decimal"/>
      <w:lvlText w:val="%1."/>
      <w:lvlJc w:val="left"/>
      <w:pPr>
        <w:ind w:left="3148" w:hanging="454"/>
      </w:pPr>
      <w:rPr>
        <w:rFonts w:ascii="Arial" w:hAnsi="Arial" w:cs="Arial" w:hint="default"/>
        <w:sz w:val="21"/>
        <w:szCs w:val="21"/>
      </w:rPr>
    </w:lvl>
    <w:lvl w:ilvl="1">
      <w:start w:val="1"/>
      <w:numFmt w:val="decimal"/>
      <w:lvlText w:val="%2. "/>
      <w:lvlJc w:val="left"/>
      <w:pPr>
        <w:ind w:left="1229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5ACA41FA"/>
    <w:multiLevelType w:val="hybridMultilevel"/>
    <w:tmpl w:val="CB58701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5B4F35D6"/>
    <w:multiLevelType w:val="hybridMultilevel"/>
    <w:tmpl w:val="3962EB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BE40DB9"/>
    <w:multiLevelType w:val="multilevel"/>
    <w:tmpl w:val="2E249118"/>
    <w:lvl w:ilvl="0">
      <w:start w:val="1"/>
      <w:numFmt w:val="decimal"/>
      <w:pStyle w:val="Nagwek2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cs="Arial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-3402"/>
        </w:tabs>
        <w:ind w:left="-3402" w:hanging="567"/>
      </w:pPr>
      <w:rPr>
        <w:rFonts w:ascii="Calibri" w:hAnsi="Calibri" w:cs="Arial" w:hint="default"/>
        <w:b w:val="0"/>
        <w:color w:val="000000" w:themeColor="text1"/>
        <w:sz w:val="22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</w:abstractNum>
  <w:abstractNum w:abstractNumId="46" w15:restartNumberingAfterBreak="0">
    <w:nsid w:val="5C6F504A"/>
    <w:multiLevelType w:val="multilevel"/>
    <w:tmpl w:val="252C5676"/>
    <w:lvl w:ilvl="0">
      <w:start w:val="1"/>
      <w:numFmt w:val="none"/>
      <w:lvlRestart w:val="0"/>
      <w:pStyle w:val="CMSSch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SchL2"/>
      <w:lvlText w:val="%2."/>
      <w:lvlJc w:val="left"/>
      <w:pPr>
        <w:tabs>
          <w:tab w:val="num" w:pos="0"/>
        </w:tabs>
        <w:ind w:left="850" w:hanging="850"/>
      </w:pPr>
      <w:rPr>
        <w:rFonts w:hint="default"/>
      </w:rPr>
    </w:lvl>
    <w:lvl w:ilvl="2">
      <w:start w:val="1"/>
      <w:numFmt w:val="decimal"/>
      <w:pStyle w:val="CMSSchL3"/>
      <w:lvlText w:val="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CMSSchL4"/>
      <w:lvlText w:val="%2.%3.%4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4">
      <w:start w:val="1"/>
      <w:numFmt w:val="lowerLetter"/>
      <w:pStyle w:val="CMSSchL5"/>
      <w:lvlText w:val="(%5)"/>
      <w:lvlJc w:val="left"/>
      <w:pPr>
        <w:tabs>
          <w:tab w:val="num" w:pos="0"/>
        </w:tabs>
        <w:ind w:left="2551" w:hanging="850"/>
      </w:pPr>
      <w:rPr>
        <w:rFonts w:hint="default"/>
      </w:rPr>
    </w:lvl>
    <w:lvl w:ilvl="5">
      <w:start w:val="1"/>
      <w:numFmt w:val="lowerRoman"/>
      <w:pStyle w:val="CMSSchL6"/>
      <w:lvlText w:val="(%6)"/>
      <w:lvlJc w:val="left"/>
      <w:pPr>
        <w:tabs>
          <w:tab w:val="num" w:pos="0"/>
        </w:tabs>
        <w:ind w:left="3402" w:hanging="851"/>
      </w:pPr>
      <w:rPr>
        <w:rFonts w:hint="default"/>
      </w:rPr>
    </w:lvl>
    <w:lvl w:ilvl="6">
      <w:start w:val="1"/>
      <w:numFmt w:val="none"/>
      <w:pStyle w:val="CMSSchL7"/>
      <w:suff w:val="nothing"/>
      <w:lvlText w:val=""/>
      <w:lvlJc w:val="left"/>
      <w:pPr>
        <w:ind w:left="850" w:firstLine="0"/>
      </w:pPr>
      <w:rPr>
        <w:rFonts w:hint="default"/>
      </w:rPr>
    </w:lvl>
    <w:lvl w:ilvl="7">
      <w:start w:val="1"/>
      <w:numFmt w:val="lowerLetter"/>
      <w:pStyle w:val="CMSSchL8"/>
      <w:lvlText w:val="(%8)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8">
      <w:start w:val="1"/>
      <w:numFmt w:val="lowerRoman"/>
      <w:pStyle w:val="CMSSchL9"/>
      <w:lvlText w:val="(%9)"/>
      <w:lvlJc w:val="left"/>
      <w:pPr>
        <w:tabs>
          <w:tab w:val="num" w:pos="0"/>
        </w:tabs>
        <w:ind w:left="2551" w:hanging="850"/>
      </w:pPr>
      <w:rPr>
        <w:rFonts w:hint="default"/>
      </w:rPr>
    </w:lvl>
  </w:abstractNum>
  <w:abstractNum w:abstractNumId="47" w15:restartNumberingAfterBreak="0">
    <w:nsid w:val="5D26380A"/>
    <w:multiLevelType w:val="singleLevel"/>
    <w:tmpl w:val="1A4C36B0"/>
    <w:lvl w:ilvl="0">
      <w:start w:val="1"/>
      <w:numFmt w:val="lowerLetter"/>
      <w:lvlText w:val="%1)"/>
      <w:lvlJc w:val="left"/>
      <w:pPr>
        <w:ind w:left="1069" w:hanging="360"/>
      </w:pPr>
      <w:rPr>
        <w:rFonts w:ascii="Calibri" w:hAnsi="Calibri" w:cs="Times New Roman" w:hint="default"/>
        <w:b w:val="0"/>
        <w:bCs w:val="0"/>
        <w:i w:val="0"/>
        <w:sz w:val="22"/>
        <w:szCs w:val="22"/>
      </w:rPr>
    </w:lvl>
  </w:abstractNum>
  <w:abstractNum w:abstractNumId="48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9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0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1" w15:restartNumberingAfterBreak="0">
    <w:nsid w:val="65565FF6"/>
    <w:multiLevelType w:val="hybridMultilevel"/>
    <w:tmpl w:val="D64A6FD6"/>
    <w:lvl w:ilvl="0" w:tplc="CDF029E4">
      <w:start w:val="1"/>
      <w:numFmt w:val="lowerLetter"/>
      <w:lvlText w:val="%1)"/>
      <w:lvlJc w:val="left"/>
      <w:pPr>
        <w:ind w:left="2847" w:hanging="360"/>
      </w:pPr>
      <w:rPr>
        <w:rFonts w:ascii="Calibri" w:hAnsi="Calibri" w:cs="Tahom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52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656E0A76"/>
    <w:multiLevelType w:val="hybridMultilevel"/>
    <w:tmpl w:val="B96ABA18"/>
    <w:lvl w:ilvl="0" w:tplc="04090001">
      <w:start w:val="1"/>
      <w:numFmt w:val="bullet"/>
      <w:pStyle w:val="06BodyCopyBullet"/>
      <w:lvlText w:val=""/>
      <w:lvlJc w:val="left"/>
      <w:pPr>
        <w:tabs>
          <w:tab w:val="num" w:pos="170"/>
        </w:tabs>
        <w:ind w:left="170" w:hanging="170"/>
      </w:pPr>
      <w:rPr>
        <w:rFonts w:ascii="Wingdings" w:hAnsi="Wingdings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AAC046B"/>
    <w:multiLevelType w:val="multilevel"/>
    <w:tmpl w:val="AA8C2CE0"/>
    <w:styleLink w:val="Rozdzia"/>
    <w:lvl w:ilvl="0">
      <w:start w:val="1"/>
      <w:numFmt w:val="decimal"/>
      <w:lvlText w:val="%1. "/>
      <w:lvlJc w:val="left"/>
      <w:pPr>
        <w:ind w:left="39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5" w15:restartNumberingAfterBreak="0">
    <w:nsid w:val="6AD52BDF"/>
    <w:multiLevelType w:val="singleLevel"/>
    <w:tmpl w:val="6C0C77D0"/>
    <w:lvl w:ilvl="0">
      <w:start w:val="1"/>
      <w:numFmt w:val="bullet"/>
      <w:pStyle w:val="Tabelatrepunkty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</w:abstractNum>
  <w:abstractNum w:abstractNumId="56" w15:restartNumberingAfterBreak="0">
    <w:nsid w:val="6B9A476D"/>
    <w:multiLevelType w:val="hybridMultilevel"/>
    <w:tmpl w:val="BF78DF8C"/>
    <w:styleLink w:val="Rozdzia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CDC05B2"/>
    <w:multiLevelType w:val="hybridMultilevel"/>
    <w:tmpl w:val="54B29516"/>
    <w:lvl w:ilvl="0" w:tplc="198201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6CEC607A"/>
    <w:multiLevelType w:val="hybridMultilevel"/>
    <w:tmpl w:val="93D6251E"/>
    <w:styleLink w:val="Tyturozdziau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FBF4E4A"/>
    <w:multiLevelType w:val="hybridMultilevel"/>
    <w:tmpl w:val="0556FE1E"/>
    <w:lvl w:ilvl="0" w:tplc="3AF8C034">
      <w:start w:val="1"/>
      <w:numFmt w:val="decimal"/>
      <w:pStyle w:val="pktumowy"/>
      <w:lvlText w:val=" § 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9EE95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1" w15:restartNumberingAfterBreak="0">
    <w:nsid w:val="709C65BC"/>
    <w:multiLevelType w:val="multilevel"/>
    <w:tmpl w:val="C1EC2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Calibri" w:hAnsi="Calibri" w:hint="default"/>
        <w:sz w:val="18"/>
      </w:rPr>
    </w:lvl>
    <w:lvl w:ilvl="2">
      <w:start w:val="1"/>
      <w:numFmt w:val="decimal"/>
      <w:isLgl/>
      <w:lvlText w:val="%1.%2.%3."/>
      <w:lvlJc w:val="left"/>
      <w:pPr>
        <w:ind w:left="1572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8" w:hanging="2520"/>
      </w:pPr>
      <w:rPr>
        <w:rFonts w:hint="default"/>
      </w:rPr>
    </w:lvl>
  </w:abstractNum>
  <w:abstractNum w:abstractNumId="62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3" w15:restartNumberingAfterBreak="0">
    <w:nsid w:val="710F0AC3"/>
    <w:multiLevelType w:val="multilevel"/>
    <w:tmpl w:val="C1EC2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Calibri" w:hAnsi="Calibri" w:hint="default"/>
        <w:sz w:val="18"/>
      </w:rPr>
    </w:lvl>
    <w:lvl w:ilvl="2">
      <w:start w:val="1"/>
      <w:numFmt w:val="decimal"/>
      <w:isLgl/>
      <w:lvlText w:val="%1.%2.%3."/>
      <w:lvlJc w:val="left"/>
      <w:pPr>
        <w:ind w:left="1572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8" w:hanging="2520"/>
      </w:pPr>
      <w:rPr>
        <w:rFonts w:hint="default"/>
      </w:rPr>
    </w:lvl>
  </w:abstractNum>
  <w:abstractNum w:abstractNumId="64" w15:restartNumberingAfterBreak="0">
    <w:nsid w:val="71D01AD5"/>
    <w:multiLevelType w:val="hybridMultilevel"/>
    <w:tmpl w:val="2FCE5602"/>
    <w:lvl w:ilvl="0" w:tplc="04150017">
      <w:start w:val="1"/>
      <w:numFmt w:val="lowerLetter"/>
      <w:lvlText w:val="%1)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65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7" w15:restartNumberingAfterBreak="0">
    <w:nsid w:val="7A22390E"/>
    <w:multiLevelType w:val="multilevel"/>
    <w:tmpl w:val="C1EC2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Calibri" w:hAnsi="Calibri" w:hint="default"/>
        <w:sz w:val="18"/>
      </w:rPr>
    </w:lvl>
    <w:lvl w:ilvl="2">
      <w:start w:val="1"/>
      <w:numFmt w:val="decimal"/>
      <w:isLgl/>
      <w:lvlText w:val="%1.%2.%3."/>
      <w:lvlJc w:val="left"/>
      <w:pPr>
        <w:ind w:left="1572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8" w:hanging="2520"/>
      </w:pPr>
      <w:rPr>
        <w:rFonts w:hint="default"/>
      </w:rPr>
    </w:lvl>
  </w:abstractNum>
  <w:abstractNum w:abstractNumId="68" w15:restartNumberingAfterBreak="0">
    <w:nsid w:val="7D32478C"/>
    <w:multiLevelType w:val="multilevel"/>
    <w:tmpl w:val="EFEA9790"/>
    <w:styleLink w:val="Rozdzi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47"/>
  </w:num>
  <w:num w:numId="2">
    <w:abstractNumId w:val="39"/>
  </w:num>
  <w:num w:numId="3">
    <w:abstractNumId w:val="45"/>
  </w:num>
  <w:num w:numId="4">
    <w:abstractNumId w:val="52"/>
  </w:num>
  <w:num w:numId="5">
    <w:abstractNumId w:val="20"/>
  </w:num>
  <w:num w:numId="6">
    <w:abstractNumId w:val="31"/>
  </w:num>
  <w:num w:numId="7">
    <w:abstractNumId w:val="30"/>
  </w:num>
  <w:num w:numId="8">
    <w:abstractNumId w:val="37"/>
  </w:num>
  <w:num w:numId="9">
    <w:abstractNumId w:val="48"/>
  </w:num>
  <w:num w:numId="10">
    <w:abstractNumId w:val="49"/>
  </w:num>
  <w:num w:numId="11">
    <w:abstractNumId w:val="17"/>
  </w:num>
  <w:num w:numId="12">
    <w:abstractNumId w:val="60"/>
  </w:num>
  <w:num w:numId="13">
    <w:abstractNumId w:val="50"/>
  </w:num>
  <w:num w:numId="14">
    <w:abstractNumId w:val="66"/>
  </w:num>
  <w:num w:numId="15">
    <w:abstractNumId w:val="10"/>
  </w:num>
  <w:num w:numId="16">
    <w:abstractNumId w:val="0"/>
  </w:num>
  <w:num w:numId="17">
    <w:abstractNumId w:val="45"/>
  </w:num>
  <w:num w:numId="18">
    <w:abstractNumId w:val="51"/>
  </w:num>
  <w:num w:numId="19">
    <w:abstractNumId w:val="57"/>
  </w:num>
  <w:num w:numId="20">
    <w:abstractNumId w:val="13"/>
  </w:num>
  <w:num w:numId="21">
    <w:abstractNumId w:val="11"/>
  </w:num>
  <w:num w:numId="22">
    <w:abstractNumId w:val="12"/>
  </w:num>
  <w:num w:numId="23">
    <w:abstractNumId w:val="36"/>
  </w:num>
  <w:num w:numId="24">
    <w:abstractNumId w:val="64"/>
  </w:num>
  <w:num w:numId="25">
    <w:abstractNumId w:val="40"/>
  </w:num>
  <w:num w:numId="26">
    <w:abstractNumId w:val="19"/>
  </w:num>
  <w:num w:numId="27">
    <w:abstractNumId w:val="68"/>
  </w:num>
  <w:num w:numId="28">
    <w:abstractNumId w:val="59"/>
  </w:num>
  <w:num w:numId="29">
    <w:abstractNumId w:val="34"/>
  </w:num>
  <w:num w:numId="30">
    <w:abstractNumId w:val="46"/>
  </w:num>
  <w:num w:numId="31">
    <w:abstractNumId w:val="22"/>
  </w:num>
  <w:num w:numId="32">
    <w:abstractNumId w:val="26"/>
  </w:num>
  <w:num w:numId="33">
    <w:abstractNumId w:val="53"/>
  </w:num>
  <w:num w:numId="34">
    <w:abstractNumId w:val="56"/>
  </w:num>
  <w:num w:numId="35">
    <w:abstractNumId w:val="58"/>
  </w:num>
  <w:num w:numId="36">
    <w:abstractNumId w:val="54"/>
  </w:num>
  <w:num w:numId="37">
    <w:abstractNumId w:val="14"/>
  </w:num>
  <w:num w:numId="38">
    <w:abstractNumId w:val="42"/>
  </w:num>
  <w:num w:numId="39">
    <w:abstractNumId w:val="23"/>
  </w:num>
  <w:num w:numId="40">
    <w:abstractNumId w:val="55"/>
  </w:num>
  <w:num w:numId="41">
    <w:abstractNumId w:val="21"/>
  </w:num>
  <w:num w:numId="42">
    <w:abstractNumId w:val="2"/>
  </w:num>
  <w:num w:numId="43">
    <w:abstractNumId w:val="1"/>
  </w:num>
  <w:num w:numId="44">
    <w:abstractNumId w:val="45"/>
    <w:lvlOverride w:ilvl="0">
      <w:startOverride w:val="7"/>
    </w:lvlOverride>
    <w:lvlOverride w:ilvl="1">
      <w:startOverride w:val="1"/>
    </w:lvlOverride>
  </w:num>
  <w:num w:numId="45">
    <w:abstractNumId w:val="16"/>
  </w:num>
  <w:num w:numId="46">
    <w:abstractNumId w:val="29"/>
  </w:num>
  <w:num w:numId="47">
    <w:abstractNumId w:val="15"/>
  </w:num>
  <w:num w:numId="48">
    <w:abstractNumId w:val="61"/>
  </w:num>
  <w:num w:numId="49">
    <w:abstractNumId w:val="44"/>
  </w:num>
  <w:num w:numId="50">
    <w:abstractNumId w:val="33"/>
  </w:num>
  <w:num w:numId="51">
    <w:abstractNumId w:val="18"/>
  </w:num>
  <w:num w:numId="52">
    <w:abstractNumId w:val="25"/>
  </w:num>
  <w:num w:numId="53">
    <w:abstractNumId w:val="35"/>
  </w:num>
  <w:num w:numId="54">
    <w:abstractNumId w:val="24"/>
  </w:num>
  <w:num w:numId="55">
    <w:abstractNumId w:val="43"/>
  </w:num>
  <w:num w:numId="56">
    <w:abstractNumId w:val="63"/>
  </w:num>
  <w:num w:numId="57">
    <w:abstractNumId w:val="38"/>
  </w:num>
  <w:num w:numId="58">
    <w:abstractNumId w:val="41"/>
  </w:num>
  <w:num w:numId="59">
    <w:abstractNumId w:val="67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FA2"/>
    <w:rsid w:val="00002A86"/>
    <w:rsid w:val="00002C49"/>
    <w:rsid w:val="000038B6"/>
    <w:rsid w:val="0000528A"/>
    <w:rsid w:val="00005CBA"/>
    <w:rsid w:val="000077D7"/>
    <w:rsid w:val="00007A85"/>
    <w:rsid w:val="00010152"/>
    <w:rsid w:val="000116D0"/>
    <w:rsid w:val="00011824"/>
    <w:rsid w:val="0001182B"/>
    <w:rsid w:val="0001336B"/>
    <w:rsid w:val="00014234"/>
    <w:rsid w:val="000149D6"/>
    <w:rsid w:val="00014A2C"/>
    <w:rsid w:val="00014A90"/>
    <w:rsid w:val="00014EAE"/>
    <w:rsid w:val="00015C84"/>
    <w:rsid w:val="00015E13"/>
    <w:rsid w:val="00017108"/>
    <w:rsid w:val="00020698"/>
    <w:rsid w:val="00020A64"/>
    <w:rsid w:val="00022527"/>
    <w:rsid w:val="0002337A"/>
    <w:rsid w:val="000242A5"/>
    <w:rsid w:val="000255E9"/>
    <w:rsid w:val="00026CF5"/>
    <w:rsid w:val="000306C0"/>
    <w:rsid w:val="00031216"/>
    <w:rsid w:val="0003241C"/>
    <w:rsid w:val="00033206"/>
    <w:rsid w:val="00033E73"/>
    <w:rsid w:val="00034855"/>
    <w:rsid w:val="00034C08"/>
    <w:rsid w:val="00034C97"/>
    <w:rsid w:val="00035D94"/>
    <w:rsid w:val="000378C3"/>
    <w:rsid w:val="00037CC3"/>
    <w:rsid w:val="00042E97"/>
    <w:rsid w:val="00043173"/>
    <w:rsid w:val="000432B0"/>
    <w:rsid w:val="00043ADA"/>
    <w:rsid w:val="00045B2B"/>
    <w:rsid w:val="00046C3F"/>
    <w:rsid w:val="00047127"/>
    <w:rsid w:val="000478E6"/>
    <w:rsid w:val="000512C8"/>
    <w:rsid w:val="0005286B"/>
    <w:rsid w:val="00052904"/>
    <w:rsid w:val="00052E5B"/>
    <w:rsid w:val="00054A39"/>
    <w:rsid w:val="00055ABB"/>
    <w:rsid w:val="00056813"/>
    <w:rsid w:val="00056FAD"/>
    <w:rsid w:val="00060A49"/>
    <w:rsid w:val="00060F71"/>
    <w:rsid w:val="00060FC6"/>
    <w:rsid w:val="00061E37"/>
    <w:rsid w:val="00062FF3"/>
    <w:rsid w:val="00063734"/>
    <w:rsid w:val="00063BEC"/>
    <w:rsid w:val="00064BA6"/>
    <w:rsid w:val="00065F64"/>
    <w:rsid w:val="00066672"/>
    <w:rsid w:val="0006675D"/>
    <w:rsid w:val="00066768"/>
    <w:rsid w:val="00066976"/>
    <w:rsid w:val="00066C53"/>
    <w:rsid w:val="00066DD6"/>
    <w:rsid w:val="00070364"/>
    <w:rsid w:val="00070795"/>
    <w:rsid w:val="00072D3D"/>
    <w:rsid w:val="00072F09"/>
    <w:rsid w:val="0007356F"/>
    <w:rsid w:val="00074EBC"/>
    <w:rsid w:val="0007657D"/>
    <w:rsid w:val="00076E7A"/>
    <w:rsid w:val="00077C6F"/>
    <w:rsid w:val="000809E8"/>
    <w:rsid w:val="0008237A"/>
    <w:rsid w:val="00082F9F"/>
    <w:rsid w:val="00083CD9"/>
    <w:rsid w:val="00084007"/>
    <w:rsid w:val="0008451A"/>
    <w:rsid w:val="00084803"/>
    <w:rsid w:val="00084F78"/>
    <w:rsid w:val="000864B9"/>
    <w:rsid w:val="000865B7"/>
    <w:rsid w:val="00087DD7"/>
    <w:rsid w:val="000917E9"/>
    <w:rsid w:val="000924FF"/>
    <w:rsid w:val="00092E6C"/>
    <w:rsid w:val="0009305F"/>
    <w:rsid w:val="00095F1E"/>
    <w:rsid w:val="000967D2"/>
    <w:rsid w:val="00097D9A"/>
    <w:rsid w:val="000A0C1F"/>
    <w:rsid w:val="000A16D8"/>
    <w:rsid w:val="000A1E0F"/>
    <w:rsid w:val="000A2E81"/>
    <w:rsid w:val="000A30A4"/>
    <w:rsid w:val="000A4821"/>
    <w:rsid w:val="000A4CA6"/>
    <w:rsid w:val="000A59C5"/>
    <w:rsid w:val="000A6822"/>
    <w:rsid w:val="000A6EFF"/>
    <w:rsid w:val="000A6F79"/>
    <w:rsid w:val="000B063C"/>
    <w:rsid w:val="000B3FD5"/>
    <w:rsid w:val="000B4C15"/>
    <w:rsid w:val="000B50D6"/>
    <w:rsid w:val="000B535F"/>
    <w:rsid w:val="000B56E1"/>
    <w:rsid w:val="000B6724"/>
    <w:rsid w:val="000B6778"/>
    <w:rsid w:val="000C0AFC"/>
    <w:rsid w:val="000C0CA4"/>
    <w:rsid w:val="000C0D74"/>
    <w:rsid w:val="000C22C4"/>
    <w:rsid w:val="000C2D25"/>
    <w:rsid w:val="000C3C05"/>
    <w:rsid w:val="000C5027"/>
    <w:rsid w:val="000D0019"/>
    <w:rsid w:val="000D0071"/>
    <w:rsid w:val="000D04F0"/>
    <w:rsid w:val="000D09BF"/>
    <w:rsid w:val="000D1503"/>
    <w:rsid w:val="000D358D"/>
    <w:rsid w:val="000D3662"/>
    <w:rsid w:val="000D3941"/>
    <w:rsid w:val="000D3ECD"/>
    <w:rsid w:val="000D4100"/>
    <w:rsid w:val="000D4741"/>
    <w:rsid w:val="000D54A8"/>
    <w:rsid w:val="000D64F0"/>
    <w:rsid w:val="000D780E"/>
    <w:rsid w:val="000D79B3"/>
    <w:rsid w:val="000E4305"/>
    <w:rsid w:val="000E59C3"/>
    <w:rsid w:val="000E6042"/>
    <w:rsid w:val="000E7041"/>
    <w:rsid w:val="000F00E2"/>
    <w:rsid w:val="000F0B4A"/>
    <w:rsid w:val="000F0DA5"/>
    <w:rsid w:val="000F170F"/>
    <w:rsid w:val="000F180F"/>
    <w:rsid w:val="000F21F7"/>
    <w:rsid w:val="000F22EA"/>
    <w:rsid w:val="000F31F7"/>
    <w:rsid w:val="000F328A"/>
    <w:rsid w:val="000F335E"/>
    <w:rsid w:val="000F3577"/>
    <w:rsid w:val="000F416E"/>
    <w:rsid w:val="000F6CA6"/>
    <w:rsid w:val="000F6DB1"/>
    <w:rsid w:val="000F7C95"/>
    <w:rsid w:val="001009F0"/>
    <w:rsid w:val="00102F6E"/>
    <w:rsid w:val="001044CA"/>
    <w:rsid w:val="001047C0"/>
    <w:rsid w:val="00104A9C"/>
    <w:rsid w:val="00104D8F"/>
    <w:rsid w:val="0010690F"/>
    <w:rsid w:val="00106CD5"/>
    <w:rsid w:val="0011260D"/>
    <w:rsid w:val="0011488F"/>
    <w:rsid w:val="00114FAB"/>
    <w:rsid w:val="001162C4"/>
    <w:rsid w:val="00117EC0"/>
    <w:rsid w:val="001213B3"/>
    <w:rsid w:val="00121724"/>
    <w:rsid w:val="00121BD8"/>
    <w:rsid w:val="001229C8"/>
    <w:rsid w:val="00123CD1"/>
    <w:rsid w:val="00125599"/>
    <w:rsid w:val="00126662"/>
    <w:rsid w:val="001266B2"/>
    <w:rsid w:val="00127EE1"/>
    <w:rsid w:val="00132250"/>
    <w:rsid w:val="001333CF"/>
    <w:rsid w:val="00133B49"/>
    <w:rsid w:val="00133FCE"/>
    <w:rsid w:val="00134F97"/>
    <w:rsid w:val="001354F2"/>
    <w:rsid w:val="00140B64"/>
    <w:rsid w:val="00140BA5"/>
    <w:rsid w:val="001412F9"/>
    <w:rsid w:val="00142A3B"/>
    <w:rsid w:val="00143462"/>
    <w:rsid w:val="001439EB"/>
    <w:rsid w:val="00144EB5"/>
    <w:rsid w:val="0014561D"/>
    <w:rsid w:val="00146A97"/>
    <w:rsid w:val="00146F4F"/>
    <w:rsid w:val="00150075"/>
    <w:rsid w:val="00150776"/>
    <w:rsid w:val="001515FA"/>
    <w:rsid w:val="00151C51"/>
    <w:rsid w:val="0015245C"/>
    <w:rsid w:val="00152B6E"/>
    <w:rsid w:val="00152B71"/>
    <w:rsid w:val="00154D23"/>
    <w:rsid w:val="0015591E"/>
    <w:rsid w:val="00155A72"/>
    <w:rsid w:val="00156240"/>
    <w:rsid w:val="00157643"/>
    <w:rsid w:val="00157CD7"/>
    <w:rsid w:val="0016040E"/>
    <w:rsid w:val="00160FD1"/>
    <w:rsid w:val="00161415"/>
    <w:rsid w:val="00161762"/>
    <w:rsid w:val="00161C20"/>
    <w:rsid w:val="00162115"/>
    <w:rsid w:val="00162C22"/>
    <w:rsid w:val="001636E2"/>
    <w:rsid w:val="00164283"/>
    <w:rsid w:val="001644FC"/>
    <w:rsid w:val="001649CD"/>
    <w:rsid w:val="00167AD2"/>
    <w:rsid w:val="001704CF"/>
    <w:rsid w:val="00171C87"/>
    <w:rsid w:val="00172181"/>
    <w:rsid w:val="00172E51"/>
    <w:rsid w:val="001735F3"/>
    <w:rsid w:val="001737BD"/>
    <w:rsid w:val="0017408F"/>
    <w:rsid w:val="001741F8"/>
    <w:rsid w:val="001743F4"/>
    <w:rsid w:val="0017448E"/>
    <w:rsid w:val="00174563"/>
    <w:rsid w:val="0018470D"/>
    <w:rsid w:val="00185783"/>
    <w:rsid w:val="00185A35"/>
    <w:rsid w:val="00185E27"/>
    <w:rsid w:val="001902F7"/>
    <w:rsid w:val="00190874"/>
    <w:rsid w:val="00191291"/>
    <w:rsid w:val="00192BB3"/>
    <w:rsid w:val="00192FF2"/>
    <w:rsid w:val="00193D33"/>
    <w:rsid w:val="00193E18"/>
    <w:rsid w:val="001942AC"/>
    <w:rsid w:val="00195B4A"/>
    <w:rsid w:val="00196BD4"/>
    <w:rsid w:val="001A0332"/>
    <w:rsid w:val="001A0E04"/>
    <w:rsid w:val="001A1B42"/>
    <w:rsid w:val="001A2562"/>
    <w:rsid w:val="001A48FA"/>
    <w:rsid w:val="001A4902"/>
    <w:rsid w:val="001A561B"/>
    <w:rsid w:val="001A63A0"/>
    <w:rsid w:val="001A6802"/>
    <w:rsid w:val="001A6B86"/>
    <w:rsid w:val="001B02CA"/>
    <w:rsid w:val="001B1257"/>
    <w:rsid w:val="001B2B2A"/>
    <w:rsid w:val="001B2EC3"/>
    <w:rsid w:val="001B3059"/>
    <w:rsid w:val="001B427D"/>
    <w:rsid w:val="001B48D9"/>
    <w:rsid w:val="001B4D26"/>
    <w:rsid w:val="001B533D"/>
    <w:rsid w:val="001B5529"/>
    <w:rsid w:val="001B5F60"/>
    <w:rsid w:val="001B6B8C"/>
    <w:rsid w:val="001B6EAC"/>
    <w:rsid w:val="001B7581"/>
    <w:rsid w:val="001C04D3"/>
    <w:rsid w:val="001C23D0"/>
    <w:rsid w:val="001C2725"/>
    <w:rsid w:val="001C33A1"/>
    <w:rsid w:val="001C3F0B"/>
    <w:rsid w:val="001C406A"/>
    <w:rsid w:val="001C47B2"/>
    <w:rsid w:val="001C5933"/>
    <w:rsid w:val="001C79E6"/>
    <w:rsid w:val="001D239C"/>
    <w:rsid w:val="001D4FFC"/>
    <w:rsid w:val="001D61D2"/>
    <w:rsid w:val="001D6E0C"/>
    <w:rsid w:val="001E0375"/>
    <w:rsid w:val="001E04EB"/>
    <w:rsid w:val="001E22A4"/>
    <w:rsid w:val="001E2CF5"/>
    <w:rsid w:val="001E3132"/>
    <w:rsid w:val="001E3C3B"/>
    <w:rsid w:val="001E3EA3"/>
    <w:rsid w:val="001E427B"/>
    <w:rsid w:val="001E4520"/>
    <w:rsid w:val="001E45BF"/>
    <w:rsid w:val="001E55FB"/>
    <w:rsid w:val="001E5718"/>
    <w:rsid w:val="001E6A5A"/>
    <w:rsid w:val="001E6CA4"/>
    <w:rsid w:val="001E70A1"/>
    <w:rsid w:val="001E7CFE"/>
    <w:rsid w:val="001F089C"/>
    <w:rsid w:val="001F0E4A"/>
    <w:rsid w:val="001F23CF"/>
    <w:rsid w:val="001F2C98"/>
    <w:rsid w:val="001F32C9"/>
    <w:rsid w:val="001F44AB"/>
    <w:rsid w:val="001F60B2"/>
    <w:rsid w:val="001F63BC"/>
    <w:rsid w:val="001F6EA7"/>
    <w:rsid w:val="001F6F42"/>
    <w:rsid w:val="00201E45"/>
    <w:rsid w:val="002032A4"/>
    <w:rsid w:val="002039D0"/>
    <w:rsid w:val="00204205"/>
    <w:rsid w:val="002049F2"/>
    <w:rsid w:val="00204DEB"/>
    <w:rsid w:val="00211590"/>
    <w:rsid w:val="00211FE3"/>
    <w:rsid w:val="002127DB"/>
    <w:rsid w:val="00213E42"/>
    <w:rsid w:val="00214AFC"/>
    <w:rsid w:val="0021631B"/>
    <w:rsid w:val="002163FC"/>
    <w:rsid w:val="00216A81"/>
    <w:rsid w:val="00216CA8"/>
    <w:rsid w:val="0022090F"/>
    <w:rsid w:val="00220AB9"/>
    <w:rsid w:val="002211D4"/>
    <w:rsid w:val="00221766"/>
    <w:rsid w:val="00221B7B"/>
    <w:rsid w:val="00221EFB"/>
    <w:rsid w:val="00221F61"/>
    <w:rsid w:val="00224FC3"/>
    <w:rsid w:val="0022545A"/>
    <w:rsid w:val="00225E38"/>
    <w:rsid w:val="00230F66"/>
    <w:rsid w:val="002314B1"/>
    <w:rsid w:val="00231A2B"/>
    <w:rsid w:val="002328F4"/>
    <w:rsid w:val="00233338"/>
    <w:rsid w:val="002340A1"/>
    <w:rsid w:val="00234296"/>
    <w:rsid w:val="002354C1"/>
    <w:rsid w:val="0023561C"/>
    <w:rsid w:val="00235C5F"/>
    <w:rsid w:val="0023719A"/>
    <w:rsid w:val="00237C00"/>
    <w:rsid w:val="002408E4"/>
    <w:rsid w:val="002412DA"/>
    <w:rsid w:val="00243965"/>
    <w:rsid w:val="00243AF0"/>
    <w:rsid w:val="002455BE"/>
    <w:rsid w:val="002464A9"/>
    <w:rsid w:val="0025103D"/>
    <w:rsid w:val="002513E1"/>
    <w:rsid w:val="00252161"/>
    <w:rsid w:val="00253091"/>
    <w:rsid w:val="002542B0"/>
    <w:rsid w:val="00261C79"/>
    <w:rsid w:val="00261F8A"/>
    <w:rsid w:val="002631D6"/>
    <w:rsid w:val="0026429E"/>
    <w:rsid w:val="0026448B"/>
    <w:rsid w:val="002655E3"/>
    <w:rsid w:val="002668A9"/>
    <w:rsid w:val="00266FEA"/>
    <w:rsid w:val="00270300"/>
    <w:rsid w:val="00270B5D"/>
    <w:rsid w:val="002711A3"/>
    <w:rsid w:val="00271BA4"/>
    <w:rsid w:val="00272068"/>
    <w:rsid w:val="002725BE"/>
    <w:rsid w:val="00273120"/>
    <w:rsid w:val="002735E9"/>
    <w:rsid w:val="002749AF"/>
    <w:rsid w:val="00275E54"/>
    <w:rsid w:val="00277038"/>
    <w:rsid w:val="00277395"/>
    <w:rsid w:val="002804F0"/>
    <w:rsid w:val="00283111"/>
    <w:rsid w:val="00286739"/>
    <w:rsid w:val="00286E1E"/>
    <w:rsid w:val="0028765C"/>
    <w:rsid w:val="0029296E"/>
    <w:rsid w:val="0029314D"/>
    <w:rsid w:val="00293EEC"/>
    <w:rsid w:val="0029501A"/>
    <w:rsid w:val="00295822"/>
    <w:rsid w:val="00296775"/>
    <w:rsid w:val="002A00F4"/>
    <w:rsid w:val="002A0E49"/>
    <w:rsid w:val="002A1B4E"/>
    <w:rsid w:val="002A30DE"/>
    <w:rsid w:val="002A3A3B"/>
    <w:rsid w:val="002A3B81"/>
    <w:rsid w:val="002A485C"/>
    <w:rsid w:val="002A59A4"/>
    <w:rsid w:val="002A7102"/>
    <w:rsid w:val="002A767F"/>
    <w:rsid w:val="002B0503"/>
    <w:rsid w:val="002B0EF6"/>
    <w:rsid w:val="002B1925"/>
    <w:rsid w:val="002B2C70"/>
    <w:rsid w:val="002B31D3"/>
    <w:rsid w:val="002B39F3"/>
    <w:rsid w:val="002B3E9A"/>
    <w:rsid w:val="002B63FD"/>
    <w:rsid w:val="002B716E"/>
    <w:rsid w:val="002B76FA"/>
    <w:rsid w:val="002C25BD"/>
    <w:rsid w:val="002C332B"/>
    <w:rsid w:val="002C3756"/>
    <w:rsid w:val="002C6971"/>
    <w:rsid w:val="002C6FFC"/>
    <w:rsid w:val="002D02BD"/>
    <w:rsid w:val="002D0598"/>
    <w:rsid w:val="002D0618"/>
    <w:rsid w:val="002D1547"/>
    <w:rsid w:val="002D190F"/>
    <w:rsid w:val="002D3182"/>
    <w:rsid w:val="002D33EB"/>
    <w:rsid w:val="002D5451"/>
    <w:rsid w:val="002D694E"/>
    <w:rsid w:val="002D734F"/>
    <w:rsid w:val="002E0B3C"/>
    <w:rsid w:val="002E0E6A"/>
    <w:rsid w:val="002E1243"/>
    <w:rsid w:val="002E1CF6"/>
    <w:rsid w:val="002E1D44"/>
    <w:rsid w:val="002E24F1"/>
    <w:rsid w:val="002E2838"/>
    <w:rsid w:val="002E29E4"/>
    <w:rsid w:val="002E2B41"/>
    <w:rsid w:val="002E4200"/>
    <w:rsid w:val="002E49E8"/>
    <w:rsid w:val="002E4ECD"/>
    <w:rsid w:val="002E5A46"/>
    <w:rsid w:val="002E6BDF"/>
    <w:rsid w:val="002E72DA"/>
    <w:rsid w:val="002F0798"/>
    <w:rsid w:val="002F16A6"/>
    <w:rsid w:val="002F2502"/>
    <w:rsid w:val="002F29E8"/>
    <w:rsid w:val="002F32F8"/>
    <w:rsid w:val="002F343F"/>
    <w:rsid w:val="002F403F"/>
    <w:rsid w:val="002F5BCA"/>
    <w:rsid w:val="002F616A"/>
    <w:rsid w:val="002F6E0F"/>
    <w:rsid w:val="002F7731"/>
    <w:rsid w:val="002F795A"/>
    <w:rsid w:val="00300144"/>
    <w:rsid w:val="0030150A"/>
    <w:rsid w:val="00301518"/>
    <w:rsid w:val="0030155F"/>
    <w:rsid w:val="00304622"/>
    <w:rsid w:val="00304CAE"/>
    <w:rsid w:val="00305D96"/>
    <w:rsid w:val="003064E1"/>
    <w:rsid w:val="0030658A"/>
    <w:rsid w:val="00306EEA"/>
    <w:rsid w:val="00307849"/>
    <w:rsid w:val="00311169"/>
    <w:rsid w:val="003125D4"/>
    <w:rsid w:val="00312BA9"/>
    <w:rsid w:val="003146B7"/>
    <w:rsid w:val="00314DFF"/>
    <w:rsid w:val="00316554"/>
    <w:rsid w:val="00316BC3"/>
    <w:rsid w:val="0031714A"/>
    <w:rsid w:val="00317229"/>
    <w:rsid w:val="00320DB6"/>
    <w:rsid w:val="00321BA5"/>
    <w:rsid w:val="003224C8"/>
    <w:rsid w:val="00322B62"/>
    <w:rsid w:val="00322EA5"/>
    <w:rsid w:val="0032342C"/>
    <w:rsid w:val="00324B97"/>
    <w:rsid w:val="00325021"/>
    <w:rsid w:val="00325694"/>
    <w:rsid w:val="00330B6C"/>
    <w:rsid w:val="00330C66"/>
    <w:rsid w:val="003312B5"/>
    <w:rsid w:val="00331C45"/>
    <w:rsid w:val="00332159"/>
    <w:rsid w:val="0033358E"/>
    <w:rsid w:val="003350E2"/>
    <w:rsid w:val="003352EF"/>
    <w:rsid w:val="00335DED"/>
    <w:rsid w:val="003368E8"/>
    <w:rsid w:val="00340170"/>
    <w:rsid w:val="003410AB"/>
    <w:rsid w:val="003420B3"/>
    <w:rsid w:val="00342894"/>
    <w:rsid w:val="0034323D"/>
    <w:rsid w:val="003435E5"/>
    <w:rsid w:val="003440D3"/>
    <w:rsid w:val="00344D12"/>
    <w:rsid w:val="00345B80"/>
    <w:rsid w:val="00350201"/>
    <w:rsid w:val="0035041F"/>
    <w:rsid w:val="0035341B"/>
    <w:rsid w:val="003537F4"/>
    <w:rsid w:val="003548F4"/>
    <w:rsid w:val="0035628A"/>
    <w:rsid w:val="0035651B"/>
    <w:rsid w:val="00360522"/>
    <w:rsid w:val="00360682"/>
    <w:rsid w:val="00360F67"/>
    <w:rsid w:val="00361D59"/>
    <w:rsid w:val="00361E75"/>
    <w:rsid w:val="003620CB"/>
    <w:rsid w:val="003632AA"/>
    <w:rsid w:val="003634BF"/>
    <w:rsid w:val="003637EA"/>
    <w:rsid w:val="0036466F"/>
    <w:rsid w:val="00365AEF"/>
    <w:rsid w:val="00365CC3"/>
    <w:rsid w:val="00365E8D"/>
    <w:rsid w:val="00365F0A"/>
    <w:rsid w:val="003715A8"/>
    <w:rsid w:val="00371AFE"/>
    <w:rsid w:val="00371FC2"/>
    <w:rsid w:val="0037210B"/>
    <w:rsid w:val="00372CC0"/>
    <w:rsid w:val="00373267"/>
    <w:rsid w:val="003747C9"/>
    <w:rsid w:val="00374C4F"/>
    <w:rsid w:val="00376731"/>
    <w:rsid w:val="003770C0"/>
    <w:rsid w:val="0038133B"/>
    <w:rsid w:val="00381B53"/>
    <w:rsid w:val="00382214"/>
    <w:rsid w:val="00382780"/>
    <w:rsid w:val="00383230"/>
    <w:rsid w:val="00383875"/>
    <w:rsid w:val="0038411B"/>
    <w:rsid w:val="00386BA2"/>
    <w:rsid w:val="00387B7E"/>
    <w:rsid w:val="00387DC4"/>
    <w:rsid w:val="00390F1D"/>
    <w:rsid w:val="00390F71"/>
    <w:rsid w:val="00391C90"/>
    <w:rsid w:val="00392E58"/>
    <w:rsid w:val="00393121"/>
    <w:rsid w:val="003936D5"/>
    <w:rsid w:val="003954FF"/>
    <w:rsid w:val="003A06F4"/>
    <w:rsid w:val="003A0DDE"/>
    <w:rsid w:val="003A1440"/>
    <w:rsid w:val="003A14B4"/>
    <w:rsid w:val="003A1846"/>
    <w:rsid w:val="003A1EE1"/>
    <w:rsid w:val="003A2AEE"/>
    <w:rsid w:val="003A335E"/>
    <w:rsid w:val="003A3ECF"/>
    <w:rsid w:val="003A3F44"/>
    <w:rsid w:val="003A4171"/>
    <w:rsid w:val="003A4706"/>
    <w:rsid w:val="003A521D"/>
    <w:rsid w:val="003A53AC"/>
    <w:rsid w:val="003A56AE"/>
    <w:rsid w:val="003A62A7"/>
    <w:rsid w:val="003A6BB8"/>
    <w:rsid w:val="003A7276"/>
    <w:rsid w:val="003A7598"/>
    <w:rsid w:val="003B2195"/>
    <w:rsid w:val="003B2C48"/>
    <w:rsid w:val="003B4B4F"/>
    <w:rsid w:val="003B7B34"/>
    <w:rsid w:val="003C1BC9"/>
    <w:rsid w:val="003C205B"/>
    <w:rsid w:val="003C427E"/>
    <w:rsid w:val="003C46E2"/>
    <w:rsid w:val="003C6DBD"/>
    <w:rsid w:val="003C6DCD"/>
    <w:rsid w:val="003C7BCB"/>
    <w:rsid w:val="003C7E19"/>
    <w:rsid w:val="003D15D0"/>
    <w:rsid w:val="003D17E6"/>
    <w:rsid w:val="003D2447"/>
    <w:rsid w:val="003D420C"/>
    <w:rsid w:val="003D4929"/>
    <w:rsid w:val="003D4C2E"/>
    <w:rsid w:val="003D4C91"/>
    <w:rsid w:val="003D7ECF"/>
    <w:rsid w:val="003E198A"/>
    <w:rsid w:val="003E2A77"/>
    <w:rsid w:val="003E4418"/>
    <w:rsid w:val="003E4F22"/>
    <w:rsid w:val="003E5FFA"/>
    <w:rsid w:val="003E6A77"/>
    <w:rsid w:val="003E6B53"/>
    <w:rsid w:val="003E7ACB"/>
    <w:rsid w:val="003E7E12"/>
    <w:rsid w:val="003F021F"/>
    <w:rsid w:val="003F17BC"/>
    <w:rsid w:val="003F25E8"/>
    <w:rsid w:val="003F3090"/>
    <w:rsid w:val="003F3BFC"/>
    <w:rsid w:val="003F4160"/>
    <w:rsid w:val="003F48CA"/>
    <w:rsid w:val="003F50A3"/>
    <w:rsid w:val="003F5696"/>
    <w:rsid w:val="003F58C5"/>
    <w:rsid w:val="003F5920"/>
    <w:rsid w:val="003F65A6"/>
    <w:rsid w:val="003F6EED"/>
    <w:rsid w:val="003F7A65"/>
    <w:rsid w:val="003F7C18"/>
    <w:rsid w:val="00400FBB"/>
    <w:rsid w:val="00402184"/>
    <w:rsid w:val="00403FFA"/>
    <w:rsid w:val="00405462"/>
    <w:rsid w:val="00407B65"/>
    <w:rsid w:val="00407C6F"/>
    <w:rsid w:val="00411785"/>
    <w:rsid w:val="00413861"/>
    <w:rsid w:val="00413B1A"/>
    <w:rsid w:val="00414CA4"/>
    <w:rsid w:val="00414CE6"/>
    <w:rsid w:val="0041536D"/>
    <w:rsid w:val="00415EDD"/>
    <w:rsid w:val="0041706A"/>
    <w:rsid w:val="00417A1B"/>
    <w:rsid w:val="00417C64"/>
    <w:rsid w:val="004217A5"/>
    <w:rsid w:val="00422230"/>
    <w:rsid w:val="004223D0"/>
    <w:rsid w:val="00424A12"/>
    <w:rsid w:val="00424AD5"/>
    <w:rsid w:val="0042533C"/>
    <w:rsid w:val="004257A9"/>
    <w:rsid w:val="00425919"/>
    <w:rsid w:val="00426A0F"/>
    <w:rsid w:val="00427E93"/>
    <w:rsid w:val="0043131C"/>
    <w:rsid w:val="004323A5"/>
    <w:rsid w:val="00432D5E"/>
    <w:rsid w:val="004352B5"/>
    <w:rsid w:val="00435628"/>
    <w:rsid w:val="00435FE7"/>
    <w:rsid w:val="00436568"/>
    <w:rsid w:val="00437428"/>
    <w:rsid w:val="00442327"/>
    <w:rsid w:val="00443DAF"/>
    <w:rsid w:val="00444A2B"/>
    <w:rsid w:val="004460FA"/>
    <w:rsid w:val="00446C80"/>
    <w:rsid w:val="004500F2"/>
    <w:rsid w:val="0045094E"/>
    <w:rsid w:val="00450A76"/>
    <w:rsid w:val="00451266"/>
    <w:rsid w:val="00451285"/>
    <w:rsid w:val="00452D98"/>
    <w:rsid w:val="00453EC5"/>
    <w:rsid w:val="004544AC"/>
    <w:rsid w:val="00455970"/>
    <w:rsid w:val="00456F53"/>
    <w:rsid w:val="0045713C"/>
    <w:rsid w:val="00457CEE"/>
    <w:rsid w:val="00460A45"/>
    <w:rsid w:val="00460F87"/>
    <w:rsid w:val="0046174E"/>
    <w:rsid w:val="0046258A"/>
    <w:rsid w:val="00462EC2"/>
    <w:rsid w:val="004648C3"/>
    <w:rsid w:val="004659DD"/>
    <w:rsid w:val="0046686B"/>
    <w:rsid w:val="00466EEA"/>
    <w:rsid w:val="00467965"/>
    <w:rsid w:val="00470221"/>
    <w:rsid w:val="004702EC"/>
    <w:rsid w:val="004712C6"/>
    <w:rsid w:val="00471D8E"/>
    <w:rsid w:val="004755FC"/>
    <w:rsid w:val="004756F7"/>
    <w:rsid w:val="00476DFF"/>
    <w:rsid w:val="00477090"/>
    <w:rsid w:val="00480797"/>
    <w:rsid w:val="00481160"/>
    <w:rsid w:val="00482838"/>
    <w:rsid w:val="004843C5"/>
    <w:rsid w:val="00484846"/>
    <w:rsid w:val="004850ED"/>
    <w:rsid w:val="00485686"/>
    <w:rsid w:val="00485985"/>
    <w:rsid w:val="004870CA"/>
    <w:rsid w:val="0048783A"/>
    <w:rsid w:val="00487E98"/>
    <w:rsid w:val="004924AB"/>
    <w:rsid w:val="0049252F"/>
    <w:rsid w:val="00492642"/>
    <w:rsid w:val="00492A34"/>
    <w:rsid w:val="004930DB"/>
    <w:rsid w:val="0049362D"/>
    <w:rsid w:val="00493BE9"/>
    <w:rsid w:val="00495AC8"/>
    <w:rsid w:val="004960DA"/>
    <w:rsid w:val="00497B62"/>
    <w:rsid w:val="00497E2D"/>
    <w:rsid w:val="004A11EF"/>
    <w:rsid w:val="004A1F6A"/>
    <w:rsid w:val="004A4E26"/>
    <w:rsid w:val="004A56DD"/>
    <w:rsid w:val="004A66A3"/>
    <w:rsid w:val="004A68A9"/>
    <w:rsid w:val="004A6C22"/>
    <w:rsid w:val="004B1DCE"/>
    <w:rsid w:val="004B34F1"/>
    <w:rsid w:val="004B3598"/>
    <w:rsid w:val="004B3FE9"/>
    <w:rsid w:val="004B416A"/>
    <w:rsid w:val="004B52DB"/>
    <w:rsid w:val="004B5B19"/>
    <w:rsid w:val="004B7067"/>
    <w:rsid w:val="004B77B1"/>
    <w:rsid w:val="004B7E05"/>
    <w:rsid w:val="004C141E"/>
    <w:rsid w:val="004C1460"/>
    <w:rsid w:val="004C1ECA"/>
    <w:rsid w:val="004C334F"/>
    <w:rsid w:val="004C421F"/>
    <w:rsid w:val="004C427B"/>
    <w:rsid w:val="004C4AD8"/>
    <w:rsid w:val="004C543D"/>
    <w:rsid w:val="004C65A0"/>
    <w:rsid w:val="004C6A84"/>
    <w:rsid w:val="004C7119"/>
    <w:rsid w:val="004C7F2E"/>
    <w:rsid w:val="004D0128"/>
    <w:rsid w:val="004D12DC"/>
    <w:rsid w:val="004D7208"/>
    <w:rsid w:val="004D73CB"/>
    <w:rsid w:val="004D7ADC"/>
    <w:rsid w:val="004E071D"/>
    <w:rsid w:val="004E1EAC"/>
    <w:rsid w:val="004E224C"/>
    <w:rsid w:val="004E3F2E"/>
    <w:rsid w:val="004E4035"/>
    <w:rsid w:val="004E4771"/>
    <w:rsid w:val="004E5A16"/>
    <w:rsid w:val="004E657B"/>
    <w:rsid w:val="004F0F8B"/>
    <w:rsid w:val="004F156B"/>
    <w:rsid w:val="004F1651"/>
    <w:rsid w:val="004F1D85"/>
    <w:rsid w:val="004F2168"/>
    <w:rsid w:val="004F2FBA"/>
    <w:rsid w:val="004F2FDA"/>
    <w:rsid w:val="004F36F0"/>
    <w:rsid w:val="004F3C9D"/>
    <w:rsid w:val="004F41D2"/>
    <w:rsid w:val="004F5158"/>
    <w:rsid w:val="004F5B1B"/>
    <w:rsid w:val="004F6632"/>
    <w:rsid w:val="004F6DE8"/>
    <w:rsid w:val="004F7F27"/>
    <w:rsid w:val="00500D4F"/>
    <w:rsid w:val="00501AEA"/>
    <w:rsid w:val="00501D0C"/>
    <w:rsid w:val="00502D37"/>
    <w:rsid w:val="005031AC"/>
    <w:rsid w:val="005031D1"/>
    <w:rsid w:val="0050403C"/>
    <w:rsid w:val="00504316"/>
    <w:rsid w:val="005049F1"/>
    <w:rsid w:val="00505017"/>
    <w:rsid w:val="00506B2A"/>
    <w:rsid w:val="00506C9E"/>
    <w:rsid w:val="005075B6"/>
    <w:rsid w:val="00510A0C"/>
    <w:rsid w:val="00510D83"/>
    <w:rsid w:val="00511EED"/>
    <w:rsid w:val="005138AB"/>
    <w:rsid w:val="005144DD"/>
    <w:rsid w:val="00514728"/>
    <w:rsid w:val="00514B38"/>
    <w:rsid w:val="00515DD8"/>
    <w:rsid w:val="00516197"/>
    <w:rsid w:val="00517E3C"/>
    <w:rsid w:val="005214A9"/>
    <w:rsid w:val="0052158C"/>
    <w:rsid w:val="005217A4"/>
    <w:rsid w:val="00522735"/>
    <w:rsid w:val="00523FF7"/>
    <w:rsid w:val="00525A3C"/>
    <w:rsid w:val="00532070"/>
    <w:rsid w:val="00532373"/>
    <w:rsid w:val="005326F9"/>
    <w:rsid w:val="00532F6F"/>
    <w:rsid w:val="00533C44"/>
    <w:rsid w:val="00534DE6"/>
    <w:rsid w:val="00534F90"/>
    <w:rsid w:val="00535591"/>
    <w:rsid w:val="005358BC"/>
    <w:rsid w:val="00536FD4"/>
    <w:rsid w:val="0053719B"/>
    <w:rsid w:val="00537318"/>
    <w:rsid w:val="005375B2"/>
    <w:rsid w:val="00537622"/>
    <w:rsid w:val="005376C6"/>
    <w:rsid w:val="00537E69"/>
    <w:rsid w:val="005400FF"/>
    <w:rsid w:val="005405D4"/>
    <w:rsid w:val="005408CE"/>
    <w:rsid w:val="00540B39"/>
    <w:rsid w:val="00541353"/>
    <w:rsid w:val="005421AD"/>
    <w:rsid w:val="00542332"/>
    <w:rsid w:val="00542D18"/>
    <w:rsid w:val="00544468"/>
    <w:rsid w:val="00546BB9"/>
    <w:rsid w:val="00546C7D"/>
    <w:rsid w:val="005477F0"/>
    <w:rsid w:val="005510D6"/>
    <w:rsid w:val="005514D3"/>
    <w:rsid w:val="00552151"/>
    <w:rsid w:val="00553438"/>
    <w:rsid w:val="0055472E"/>
    <w:rsid w:val="00554A6D"/>
    <w:rsid w:val="00555696"/>
    <w:rsid w:val="00557B2C"/>
    <w:rsid w:val="005614D2"/>
    <w:rsid w:val="005619CD"/>
    <w:rsid w:val="00562039"/>
    <w:rsid w:val="005643B5"/>
    <w:rsid w:val="00564639"/>
    <w:rsid w:val="00564C70"/>
    <w:rsid w:val="00565AC4"/>
    <w:rsid w:val="00566724"/>
    <w:rsid w:val="00570186"/>
    <w:rsid w:val="005704E2"/>
    <w:rsid w:val="00570563"/>
    <w:rsid w:val="00571877"/>
    <w:rsid w:val="00572265"/>
    <w:rsid w:val="00573061"/>
    <w:rsid w:val="00573336"/>
    <w:rsid w:val="00575D7D"/>
    <w:rsid w:val="00575E2A"/>
    <w:rsid w:val="00575E87"/>
    <w:rsid w:val="005774F0"/>
    <w:rsid w:val="005800F2"/>
    <w:rsid w:val="005808F6"/>
    <w:rsid w:val="0058269F"/>
    <w:rsid w:val="005827FD"/>
    <w:rsid w:val="005840A2"/>
    <w:rsid w:val="005841B3"/>
    <w:rsid w:val="005862A8"/>
    <w:rsid w:val="00586613"/>
    <w:rsid w:val="0058681B"/>
    <w:rsid w:val="005904FA"/>
    <w:rsid w:val="005907F7"/>
    <w:rsid w:val="00591DE3"/>
    <w:rsid w:val="00591E72"/>
    <w:rsid w:val="00592385"/>
    <w:rsid w:val="005932B8"/>
    <w:rsid w:val="00593A65"/>
    <w:rsid w:val="00593B2C"/>
    <w:rsid w:val="00594DDC"/>
    <w:rsid w:val="005958CA"/>
    <w:rsid w:val="00595AAC"/>
    <w:rsid w:val="00596708"/>
    <w:rsid w:val="00596CFA"/>
    <w:rsid w:val="005A01B6"/>
    <w:rsid w:val="005A1535"/>
    <w:rsid w:val="005A3BF6"/>
    <w:rsid w:val="005A5384"/>
    <w:rsid w:val="005A5ACB"/>
    <w:rsid w:val="005A5B09"/>
    <w:rsid w:val="005A7775"/>
    <w:rsid w:val="005B0021"/>
    <w:rsid w:val="005B063F"/>
    <w:rsid w:val="005B213E"/>
    <w:rsid w:val="005B3910"/>
    <w:rsid w:val="005B50CC"/>
    <w:rsid w:val="005B627C"/>
    <w:rsid w:val="005C0369"/>
    <w:rsid w:val="005C1A58"/>
    <w:rsid w:val="005C2275"/>
    <w:rsid w:val="005C24BE"/>
    <w:rsid w:val="005C4881"/>
    <w:rsid w:val="005C4D85"/>
    <w:rsid w:val="005C5157"/>
    <w:rsid w:val="005C52A8"/>
    <w:rsid w:val="005C5594"/>
    <w:rsid w:val="005C5756"/>
    <w:rsid w:val="005C5EE5"/>
    <w:rsid w:val="005D0443"/>
    <w:rsid w:val="005D06A3"/>
    <w:rsid w:val="005D083B"/>
    <w:rsid w:val="005D0B50"/>
    <w:rsid w:val="005D1100"/>
    <w:rsid w:val="005D1F1E"/>
    <w:rsid w:val="005D3D67"/>
    <w:rsid w:val="005D43EF"/>
    <w:rsid w:val="005D5010"/>
    <w:rsid w:val="005D69EC"/>
    <w:rsid w:val="005D6CCB"/>
    <w:rsid w:val="005D70A4"/>
    <w:rsid w:val="005D712F"/>
    <w:rsid w:val="005D77EF"/>
    <w:rsid w:val="005D7B5C"/>
    <w:rsid w:val="005D7F84"/>
    <w:rsid w:val="005E114E"/>
    <w:rsid w:val="005E1D36"/>
    <w:rsid w:val="005E2268"/>
    <w:rsid w:val="005E28CC"/>
    <w:rsid w:val="005E2F2A"/>
    <w:rsid w:val="005E3F54"/>
    <w:rsid w:val="005E3F68"/>
    <w:rsid w:val="005E711E"/>
    <w:rsid w:val="005E7DE9"/>
    <w:rsid w:val="005F1F86"/>
    <w:rsid w:val="005F412F"/>
    <w:rsid w:val="005F4C72"/>
    <w:rsid w:val="005F5D67"/>
    <w:rsid w:val="005F6D52"/>
    <w:rsid w:val="005F72B1"/>
    <w:rsid w:val="005F730C"/>
    <w:rsid w:val="00601F4F"/>
    <w:rsid w:val="00602008"/>
    <w:rsid w:val="0060210E"/>
    <w:rsid w:val="00602EC1"/>
    <w:rsid w:val="00603151"/>
    <w:rsid w:val="006031A0"/>
    <w:rsid w:val="00603462"/>
    <w:rsid w:val="00603E4D"/>
    <w:rsid w:val="006046D3"/>
    <w:rsid w:val="00605270"/>
    <w:rsid w:val="00605353"/>
    <w:rsid w:val="00605FE1"/>
    <w:rsid w:val="006067FB"/>
    <w:rsid w:val="0060757C"/>
    <w:rsid w:val="006076FB"/>
    <w:rsid w:val="00610314"/>
    <w:rsid w:val="00611530"/>
    <w:rsid w:val="006118E6"/>
    <w:rsid w:val="00612469"/>
    <w:rsid w:val="00613430"/>
    <w:rsid w:val="00614541"/>
    <w:rsid w:val="006170F9"/>
    <w:rsid w:val="00620E4A"/>
    <w:rsid w:val="0062215E"/>
    <w:rsid w:val="006227F2"/>
    <w:rsid w:val="006238B8"/>
    <w:rsid w:val="00623DC7"/>
    <w:rsid w:val="006245B0"/>
    <w:rsid w:val="00625E7B"/>
    <w:rsid w:val="00626212"/>
    <w:rsid w:val="006269C8"/>
    <w:rsid w:val="00627E73"/>
    <w:rsid w:val="006300BE"/>
    <w:rsid w:val="006306D3"/>
    <w:rsid w:val="0063177E"/>
    <w:rsid w:val="006322D0"/>
    <w:rsid w:val="006331BD"/>
    <w:rsid w:val="0063461A"/>
    <w:rsid w:val="0063495A"/>
    <w:rsid w:val="00634D07"/>
    <w:rsid w:val="00635785"/>
    <w:rsid w:val="00635E62"/>
    <w:rsid w:val="00636BE2"/>
    <w:rsid w:val="00637FF7"/>
    <w:rsid w:val="0064140C"/>
    <w:rsid w:val="00641F3A"/>
    <w:rsid w:val="00643511"/>
    <w:rsid w:val="00643628"/>
    <w:rsid w:val="00644FF6"/>
    <w:rsid w:val="00645532"/>
    <w:rsid w:val="00645F46"/>
    <w:rsid w:val="00646969"/>
    <w:rsid w:val="00646E73"/>
    <w:rsid w:val="00647E27"/>
    <w:rsid w:val="00650762"/>
    <w:rsid w:val="006507D9"/>
    <w:rsid w:val="00650ECC"/>
    <w:rsid w:val="00650FA4"/>
    <w:rsid w:val="00651393"/>
    <w:rsid w:val="00652312"/>
    <w:rsid w:val="00652485"/>
    <w:rsid w:val="006531E0"/>
    <w:rsid w:val="00653557"/>
    <w:rsid w:val="00654000"/>
    <w:rsid w:val="0065462C"/>
    <w:rsid w:val="00654B02"/>
    <w:rsid w:val="00656AFF"/>
    <w:rsid w:val="006570BD"/>
    <w:rsid w:val="00660305"/>
    <w:rsid w:val="00660917"/>
    <w:rsid w:val="0066178F"/>
    <w:rsid w:val="00661B0F"/>
    <w:rsid w:val="00662062"/>
    <w:rsid w:val="00662754"/>
    <w:rsid w:val="00662C0C"/>
    <w:rsid w:val="00663A5A"/>
    <w:rsid w:val="00663D54"/>
    <w:rsid w:val="00664E73"/>
    <w:rsid w:val="00665199"/>
    <w:rsid w:val="006656D4"/>
    <w:rsid w:val="00665DD9"/>
    <w:rsid w:val="00666000"/>
    <w:rsid w:val="006700D0"/>
    <w:rsid w:val="006714D9"/>
    <w:rsid w:val="006716B4"/>
    <w:rsid w:val="00672938"/>
    <w:rsid w:val="00672E78"/>
    <w:rsid w:val="00673C99"/>
    <w:rsid w:val="00673E07"/>
    <w:rsid w:val="00673FA1"/>
    <w:rsid w:val="0067406C"/>
    <w:rsid w:val="006746BF"/>
    <w:rsid w:val="00675AC5"/>
    <w:rsid w:val="00675E8D"/>
    <w:rsid w:val="00676A39"/>
    <w:rsid w:val="00676E4F"/>
    <w:rsid w:val="00676E7E"/>
    <w:rsid w:val="00676F64"/>
    <w:rsid w:val="006807F5"/>
    <w:rsid w:val="006808C4"/>
    <w:rsid w:val="00684311"/>
    <w:rsid w:val="00684BAF"/>
    <w:rsid w:val="00685244"/>
    <w:rsid w:val="006855A4"/>
    <w:rsid w:val="0068705C"/>
    <w:rsid w:val="0068776C"/>
    <w:rsid w:val="00687BAF"/>
    <w:rsid w:val="00690E69"/>
    <w:rsid w:val="00691B70"/>
    <w:rsid w:val="00691E63"/>
    <w:rsid w:val="00692264"/>
    <w:rsid w:val="00693F07"/>
    <w:rsid w:val="006977A7"/>
    <w:rsid w:val="006A0659"/>
    <w:rsid w:val="006A1A69"/>
    <w:rsid w:val="006A1D23"/>
    <w:rsid w:val="006A21F9"/>
    <w:rsid w:val="006A29F7"/>
    <w:rsid w:val="006A2FCE"/>
    <w:rsid w:val="006A356D"/>
    <w:rsid w:val="006A37B8"/>
    <w:rsid w:val="006A387F"/>
    <w:rsid w:val="006A41A8"/>
    <w:rsid w:val="006A6C6D"/>
    <w:rsid w:val="006B12AD"/>
    <w:rsid w:val="006B1628"/>
    <w:rsid w:val="006B1877"/>
    <w:rsid w:val="006B2467"/>
    <w:rsid w:val="006B2850"/>
    <w:rsid w:val="006B6500"/>
    <w:rsid w:val="006B7182"/>
    <w:rsid w:val="006B7391"/>
    <w:rsid w:val="006B7FA7"/>
    <w:rsid w:val="006C0A99"/>
    <w:rsid w:val="006C0B57"/>
    <w:rsid w:val="006C0BE3"/>
    <w:rsid w:val="006C2CFE"/>
    <w:rsid w:val="006C314A"/>
    <w:rsid w:val="006C495A"/>
    <w:rsid w:val="006C55EF"/>
    <w:rsid w:val="006C56FA"/>
    <w:rsid w:val="006C58A1"/>
    <w:rsid w:val="006C7594"/>
    <w:rsid w:val="006C7893"/>
    <w:rsid w:val="006C7F76"/>
    <w:rsid w:val="006D0432"/>
    <w:rsid w:val="006D0BE5"/>
    <w:rsid w:val="006D1A99"/>
    <w:rsid w:val="006D5439"/>
    <w:rsid w:val="006D62E4"/>
    <w:rsid w:val="006D6399"/>
    <w:rsid w:val="006E0B7E"/>
    <w:rsid w:val="006E1AD9"/>
    <w:rsid w:val="006E257D"/>
    <w:rsid w:val="006E31D2"/>
    <w:rsid w:val="006E3D50"/>
    <w:rsid w:val="006E41E3"/>
    <w:rsid w:val="006E4E12"/>
    <w:rsid w:val="006E523F"/>
    <w:rsid w:val="006E5531"/>
    <w:rsid w:val="006E6852"/>
    <w:rsid w:val="006F12D6"/>
    <w:rsid w:val="006F2C61"/>
    <w:rsid w:val="006F3969"/>
    <w:rsid w:val="006F4623"/>
    <w:rsid w:val="006F5DBD"/>
    <w:rsid w:val="006F616A"/>
    <w:rsid w:val="006F63BD"/>
    <w:rsid w:val="006F6595"/>
    <w:rsid w:val="006F7418"/>
    <w:rsid w:val="006F7A95"/>
    <w:rsid w:val="006F7CDA"/>
    <w:rsid w:val="00701524"/>
    <w:rsid w:val="00701DFC"/>
    <w:rsid w:val="00703B7C"/>
    <w:rsid w:val="00704053"/>
    <w:rsid w:val="00704AD5"/>
    <w:rsid w:val="00704F7B"/>
    <w:rsid w:val="007050F2"/>
    <w:rsid w:val="00705366"/>
    <w:rsid w:val="007075E3"/>
    <w:rsid w:val="00711379"/>
    <w:rsid w:val="00711523"/>
    <w:rsid w:val="00713174"/>
    <w:rsid w:val="007154DE"/>
    <w:rsid w:val="00715D1A"/>
    <w:rsid w:val="0071655E"/>
    <w:rsid w:val="00717BA1"/>
    <w:rsid w:val="00717EFF"/>
    <w:rsid w:val="007205F0"/>
    <w:rsid w:val="00721045"/>
    <w:rsid w:val="00722A5A"/>
    <w:rsid w:val="00723A77"/>
    <w:rsid w:val="00723FAC"/>
    <w:rsid w:val="00724A5F"/>
    <w:rsid w:val="00725A76"/>
    <w:rsid w:val="00725D4E"/>
    <w:rsid w:val="00725D56"/>
    <w:rsid w:val="00726A48"/>
    <w:rsid w:val="00726CB8"/>
    <w:rsid w:val="007305D5"/>
    <w:rsid w:val="007323FB"/>
    <w:rsid w:val="00732D19"/>
    <w:rsid w:val="007335B6"/>
    <w:rsid w:val="00734B64"/>
    <w:rsid w:val="00736246"/>
    <w:rsid w:val="007426B9"/>
    <w:rsid w:val="00743937"/>
    <w:rsid w:val="00744148"/>
    <w:rsid w:val="007442CF"/>
    <w:rsid w:val="007444BC"/>
    <w:rsid w:val="0074498E"/>
    <w:rsid w:val="00744B68"/>
    <w:rsid w:val="00744D6E"/>
    <w:rsid w:val="007455C3"/>
    <w:rsid w:val="007458E2"/>
    <w:rsid w:val="007477EB"/>
    <w:rsid w:val="00750508"/>
    <w:rsid w:val="00750B5B"/>
    <w:rsid w:val="007515DD"/>
    <w:rsid w:val="007518C9"/>
    <w:rsid w:val="00752373"/>
    <w:rsid w:val="007529E5"/>
    <w:rsid w:val="00752B66"/>
    <w:rsid w:val="0075418E"/>
    <w:rsid w:val="00754C1A"/>
    <w:rsid w:val="007554AE"/>
    <w:rsid w:val="0075556D"/>
    <w:rsid w:val="0075558B"/>
    <w:rsid w:val="00755752"/>
    <w:rsid w:val="00756866"/>
    <w:rsid w:val="00757686"/>
    <w:rsid w:val="00757821"/>
    <w:rsid w:val="0076071D"/>
    <w:rsid w:val="007620DD"/>
    <w:rsid w:val="0076237B"/>
    <w:rsid w:val="0076248F"/>
    <w:rsid w:val="007624DC"/>
    <w:rsid w:val="007625B9"/>
    <w:rsid w:val="00763F63"/>
    <w:rsid w:val="00764298"/>
    <w:rsid w:val="00767FF3"/>
    <w:rsid w:val="00770782"/>
    <w:rsid w:val="00770D91"/>
    <w:rsid w:val="007716D8"/>
    <w:rsid w:val="00772564"/>
    <w:rsid w:val="007730EE"/>
    <w:rsid w:val="0077334A"/>
    <w:rsid w:val="00773375"/>
    <w:rsid w:val="0077543A"/>
    <w:rsid w:val="00775868"/>
    <w:rsid w:val="00775B71"/>
    <w:rsid w:val="0078068D"/>
    <w:rsid w:val="00780AD5"/>
    <w:rsid w:val="00781D58"/>
    <w:rsid w:val="00782458"/>
    <w:rsid w:val="00784BA8"/>
    <w:rsid w:val="007852A3"/>
    <w:rsid w:val="00785557"/>
    <w:rsid w:val="0078691B"/>
    <w:rsid w:val="007870A7"/>
    <w:rsid w:val="007872D8"/>
    <w:rsid w:val="0079031F"/>
    <w:rsid w:val="00790C0A"/>
    <w:rsid w:val="00790EFE"/>
    <w:rsid w:val="0079175C"/>
    <w:rsid w:val="00791EF0"/>
    <w:rsid w:val="0079224C"/>
    <w:rsid w:val="00794404"/>
    <w:rsid w:val="00795640"/>
    <w:rsid w:val="00795B5E"/>
    <w:rsid w:val="00795FB3"/>
    <w:rsid w:val="007965ED"/>
    <w:rsid w:val="00796CFB"/>
    <w:rsid w:val="00797045"/>
    <w:rsid w:val="00797740"/>
    <w:rsid w:val="007A0E27"/>
    <w:rsid w:val="007A0F4B"/>
    <w:rsid w:val="007A1C80"/>
    <w:rsid w:val="007A2EC8"/>
    <w:rsid w:val="007A39D7"/>
    <w:rsid w:val="007A404C"/>
    <w:rsid w:val="007A4FC0"/>
    <w:rsid w:val="007A66D5"/>
    <w:rsid w:val="007A67B9"/>
    <w:rsid w:val="007A6C1C"/>
    <w:rsid w:val="007A7C73"/>
    <w:rsid w:val="007B01E2"/>
    <w:rsid w:val="007B0A7C"/>
    <w:rsid w:val="007B157E"/>
    <w:rsid w:val="007B2579"/>
    <w:rsid w:val="007B25AE"/>
    <w:rsid w:val="007B312F"/>
    <w:rsid w:val="007B5D58"/>
    <w:rsid w:val="007C0203"/>
    <w:rsid w:val="007C3798"/>
    <w:rsid w:val="007C42D8"/>
    <w:rsid w:val="007C65C4"/>
    <w:rsid w:val="007C7F5A"/>
    <w:rsid w:val="007D0212"/>
    <w:rsid w:val="007D02D4"/>
    <w:rsid w:val="007D0F83"/>
    <w:rsid w:val="007D2152"/>
    <w:rsid w:val="007D33C7"/>
    <w:rsid w:val="007D3D19"/>
    <w:rsid w:val="007D3F26"/>
    <w:rsid w:val="007D4485"/>
    <w:rsid w:val="007D45D8"/>
    <w:rsid w:val="007D4C25"/>
    <w:rsid w:val="007D4C59"/>
    <w:rsid w:val="007D5081"/>
    <w:rsid w:val="007D7D35"/>
    <w:rsid w:val="007E0153"/>
    <w:rsid w:val="007E01B8"/>
    <w:rsid w:val="007E0B2F"/>
    <w:rsid w:val="007E29F9"/>
    <w:rsid w:val="007E4311"/>
    <w:rsid w:val="007E49BE"/>
    <w:rsid w:val="007E5254"/>
    <w:rsid w:val="007E78B4"/>
    <w:rsid w:val="007F0F29"/>
    <w:rsid w:val="007F1A23"/>
    <w:rsid w:val="007F1E10"/>
    <w:rsid w:val="007F2007"/>
    <w:rsid w:val="007F26F2"/>
    <w:rsid w:val="007F30FD"/>
    <w:rsid w:val="007F3456"/>
    <w:rsid w:val="007F4B1D"/>
    <w:rsid w:val="007F4DE9"/>
    <w:rsid w:val="007F79AB"/>
    <w:rsid w:val="0080054C"/>
    <w:rsid w:val="008009EE"/>
    <w:rsid w:val="00801555"/>
    <w:rsid w:val="00801B02"/>
    <w:rsid w:val="0080229B"/>
    <w:rsid w:val="0080240C"/>
    <w:rsid w:val="008033C8"/>
    <w:rsid w:val="00804F48"/>
    <w:rsid w:val="008069A2"/>
    <w:rsid w:val="00807437"/>
    <w:rsid w:val="0081069C"/>
    <w:rsid w:val="008106F4"/>
    <w:rsid w:val="00811346"/>
    <w:rsid w:val="00811B58"/>
    <w:rsid w:val="00811E3E"/>
    <w:rsid w:val="00813A4A"/>
    <w:rsid w:val="008143F0"/>
    <w:rsid w:val="00814455"/>
    <w:rsid w:val="00815C4E"/>
    <w:rsid w:val="00815E09"/>
    <w:rsid w:val="00820543"/>
    <w:rsid w:val="00820662"/>
    <w:rsid w:val="00820D8F"/>
    <w:rsid w:val="008245A2"/>
    <w:rsid w:val="00824D47"/>
    <w:rsid w:val="008250C3"/>
    <w:rsid w:val="008258FE"/>
    <w:rsid w:val="0082635F"/>
    <w:rsid w:val="00826B3A"/>
    <w:rsid w:val="00827A48"/>
    <w:rsid w:val="00830221"/>
    <w:rsid w:val="00832A7B"/>
    <w:rsid w:val="00832AF1"/>
    <w:rsid w:val="00836B2F"/>
    <w:rsid w:val="00836CD2"/>
    <w:rsid w:val="008375C1"/>
    <w:rsid w:val="00840EF5"/>
    <w:rsid w:val="0084198E"/>
    <w:rsid w:val="00843A2D"/>
    <w:rsid w:val="00844F19"/>
    <w:rsid w:val="008455B3"/>
    <w:rsid w:val="008459D1"/>
    <w:rsid w:val="00846464"/>
    <w:rsid w:val="00847047"/>
    <w:rsid w:val="00847C9F"/>
    <w:rsid w:val="008504A0"/>
    <w:rsid w:val="00851077"/>
    <w:rsid w:val="00851DC9"/>
    <w:rsid w:val="00852137"/>
    <w:rsid w:val="008522B3"/>
    <w:rsid w:val="008523C5"/>
    <w:rsid w:val="008528B0"/>
    <w:rsid w:val="00853C9F"/>
    <w:rsid w:val="008546B8"/>
    <w:rsid w:val="00854767"/>
    <w:rsid w:val="00855657"/>
    <w:rsid w:val="0086002C"/>
    <w:rsid w:val="00860279"/>
    <w:rsid w:val="00862C80"/>
    <w:rsid w:val="008646D4"/>
    <w:rsid w:val="00865461"/>
    <w:rsid w:val="008703F4"/>
    <w:rsid w:val="00871FFC"/>
    <w:rsid w:val="008721A4"/>
    <w:rsid w:val="00872ABC"/>
    <w:rsid w:val="0087306A"/>
    <w:rsid w:val="00874247"/>
    <w:rsid w:val="008757C8"/>
    <w:rsid w:val="00875FF2"/>
    <w:rsid w:val="008775DD"/>
    <w:rsid w:val="0088068D"/>
    <w:rsid w:val="00880B28"/>
    <w:rsid w:val="0088239E"/>
    <w:rsid w:val="008829FC"/>
    <w:rsid w:val="00883976"/>
    <w:rsid w:val="00884CC7"/>
    <w:rsid w:val="008856C5"/>
    <w:rsid w:val="00885B8D"/>
    <w:rsid w:val="008871E6"/>
    <w:rsid w:val="00887BF4"/>
    <w:rsid w:val="008918CF"/>
    <w:rsid w:val="00891F95"/>
    <w:rsid w:val="00893B23"/>
    <w:rsid w:val="008941A5"/>
    <w:rsid w:val="00897606"/>
    <w:rsid w:val="008A147B"/>
    <w:rsid w:val="008A41B6"/>
    <w:rsid w:val="008A41E8"/>
    <w:rsid w:val="008A4EE4"/>
    <w:rsid w:val="008A5E25"/>
    <w:rsid w:val="008A64A8"/>
    <w:rsid w:val="008A6BEB"/>
    <w:rsid w:val="008A6DEF"/>
    <w:rsid w:val="008A7050"/>
    <w:rsid w:val="008A708E"/>
    <w:rsid w:val="008B01B5"/>
    <w:rsid w:val="008B0976"/>
    <w:rsid w:val="008B2528"/>
    <w:rsid w:val="008B3204"/>
    <w:rsid w:val="008B4938"/>
    <w:rsid w:val="008B61F0"/>
    <w:rsid w:val="008B64E8"/>
    <w:rsid w:val="008B6B6F"/>
    <w:rsid w:val="008B7352"/>
    <w:rsid w:val="008C0107"/>
    <w:rsid w:val="008C1392"/>
    <w:rsid w:val="008C1E6F"/>
    <w:rsid w:val="008C1F91"/>
    <w:rsid w:val="008C2C92"/>
    <w:rsid w:val="008C304F"/>
    <w:rsid w:val="008C4226"/>
    <w:rsid w:val="008C4330"/>
    <w:rsid w:val="008C4CA1"/>
    <w:rsid w:val="008C4FA9"/>
    <w:rsid w:val="008C7DAB"/>
    <w:rsid w:val="008D1D33"/>
    <w:rsid w:val="008D2F56"/>
    <w:rsid w:val="008D391B"/>
    <w:rsid w:val="008D4009"/>
    <w:rsid w:val="008D4183"/>
    <w:rsid w:val="008D6DE2"/>
    <w:rsid w:val="008D7249"/>
    <w:rsid w:val="008E339C"/>
    <w:rsid w:val="008E4823"/>
    <w:rsid w:val="008E5846"/>
    <w:rsid w:val="008E6170"/>
    <w:rsid w:val="008E6964"/>
    <w:rsid w:val="008E7F24"/>
    <w:rsid w:val="008F0008"/>
    <w:rsid w:val="008F0B63"/>
    <w:rsid w:val="008F0F7A"/>
    <w:rsid w:val="008F1EF4"/>
    <w:rsid w:val="008F1EFD"/>
    <w:rsid w:val="008F2225"/>
    <w:rsid w:val="008F232D"/>
    <w:rsid w:val="008F2500"/>
    <w:rsid w:val="008F2844"/>
    <w:rsid w:val="008F6829"/>
    <w:rsid w:val="008F692F"/>
    <w:rsid w:val="009001F9"/>
    <w:rsid w:val="00900712"/>
    <w:rsid w:val="00900A21"/>
    <w:rsid w:val="00901A6D"/>
    <w:rsid w:val="00902182"/>
    <w:rsid w:val="00902F6E"/>
    <w:rsid w:val="00903282"/>
    <w:rsid w:val="00904672"/>
    <w:rsid w:val="0090587A"/>
    <w:rsid w:val="009061CE"/>
    <w:rsid w:val="00906804"/>
    <w:rsid w:val="00907995"/>
    <w:rsid w:val="00907DB4"/>
    <w:rsid w:val="0091013F"/>
    <w:rsid w:val="00912B1B"/>
    <w:rsid w:val="00912BF9"/>
    <w:rsid w:val="0091310C"/>
    <w:rsid w:val="009146F9"/>
    <w:rsid w:val="00916201"/>
    <w:rsid w:val="00916267"/>
    <w:rsid w:val="0091642F"/>
    <w:rsid w:val="00916910"/>
    <w:rsid w:val="009216D0"/>
    <w:rsid w:val="00924684"/>
    <w:rsid w:val="009248FB"/>
    <w:rsid w:val="009268BF"/>
    <w:rsid w:val="00926F74"/>
    <w:rsid w:val="00927444"/>
    <w:rsid w:val="00930347"/>
    <w:rsid w:val="009306D7"/>
    <w:rsid w:val="00930C4E"/>
    <w:rsid w:val="00932682"/>
    <w:rsid w:val="00933964"/>
    <w:rsid w:val="009358E9"/>
    <w:rsid w:val="0093594A"/>
    <w:rsid w:val="009362B3"/>
    <w:rsid w:val="009364DB"/>
    <w:rsid w:val="009405F6"/>
    <w:rsid w:val="00940646"/>
    <w:rsid w:val="009409E7"/>
    <w:rsid w:val="009410D2"/>
    <w:rsid w:val="009414AC"/>
    <w:rsid w:val="009421D5"/>
    <w:rsid w:val="00942E94"/>
    <w:rsid w:val="00944023"/>
    <w:rsid w:val="0094429C"/>
    <w:rsid w:val="00945A23"/>
    <w:rsid w:val="00946073"/>
    <w:rsid w:val="00946371"/>
    <w:rsid w:val="00947EF4"/>
    <w:rsid w:val="00950C94"/>
    <w:rsid w:val="0095123D"/>
    <w:rsid w:val="009514BD"/>
    <w:rsid w:val="00951F9B"/>
    <w:rsid w:val="009532B6"/>
    <w:rsid w:val="0095371F"/>
    <w:rsid w:val="00953C50"/>
    <w:rsid w:val="00953C9E"/>
    <w:rsid w:val="00954337"/>
    <w:rsid w:val="009543C6"/>
    <w:rsid w:val="0095443B"/>
    <w:rsid w:val="00955912"/>
    <w:rsid w:val="00955E3B"/>
    <w:rsid w:val="00957092"/>
    <w:rsid w:val="00957568"/>
    <w:rsid w:val="00957B81"/>
    <w:rsid w:val="00960FA1"/>
    <w:rsid w:val="00961575"/>
    <w:rsid w:val="009622BA"/>
    <w:rsid w:val="00962669"/>
    <w:rsid w:val="00962AFE"/>
    <w:rsid w:val="00962F40"/>
    <w:rsid w:val="00962FE9"/>
    <w:rsid w:val="009642BE"/>
    <w:rsid w:val="00964A00"/>
    <w:rsid w:val="00964BC3"/>
    <w:rsid w:val="00965200"/>
    <w:rsid w:val="00965516"/>
    <w:rsid w:val="00965602"/>
    <w:rsid w:val="00965638"/>
    <w:rsid w:val="00965B7E"/>
    <w:rsid w:val="00966626"/>
    <w:rsid w:val="00967E5F"/>
    <w:rsid w:val="00971716"/>
    <w:rsid w:val="00971A80"/>
    <w:rsid w:val="00971B3E"/>
    <w:rsid w:val="009726B0"/>
    <w:rsid w:val="00972A16"/>
    <w:rsid w:val="00972B00"/>
    <w:rsid w:val="00974834"/>
    <w:rsid w:val="009761B7"/>
    <w:rsid w:val="0097659F"/>
    <w:rsid w:val="0097741C"/>
    <w:rsid w:val="009802C7"/>
    <w:rsid w:val="00980F30"/>
    <w:rsid w:val="0098130B"/>
    <w:rsid w:val="009817D1"/>
    <w:rsid w:val="009818CF"/>
    <w:rsid w:val="00981A1D"/>
    <w:rsid w:val="00982FE9"/>
    <w:rsid w:val="00984046"/>
    <w:rsid w:val="009841FC"/>
    <w:rsid w:val="0098479A"/>
    <w:rsid w:val="0098502D"/>
    <w:rsid w:val="00985447"/>
    <w:rsid w:val="009860DE"/>
    <w:rsid w:val="00986CB2"/>
    <w:rsid w:val="009904EB"/>
    <w:rsid w:val="00990CCD"/>
    <w:rsid w:val="00992558"/>
    <w:rsid w:val="00992C49"/>
    <w:rsid w:val="0099410E"/>
    <w:rsid w:val="00994B43"/>
    <w:rsid w:val="009954F4"/>
    <w:rsid w:val="00996CFC"/>
    <w:rsid w:val="009A0095"/>
    <w:rsid w:val="009A0A43"/>
    <w:rsid w:val="009A1845"/>
    <w:rsid w:val="009A2D7C"/>
    <w:rsid w:val="009A303D"/>
    <w:rsid w:val="009A3F8E"/>
    <w:rsid w:val="009A4608"/>
    <w:rsid w:val="009A4CCB"/>
    <w:rsid w:val="009A4D84"/>
    <w:rsid w:val="009A600B"/>
    <w:rsid w:val="009A605B"/>
    <w:rsid w:val="009A654B"/>
    <w:rsid w:val="009A6717"/>
    <w:rsid w:val="009A7447"/>
    <w:rsid w:val="009B18E7"/>
    <w:rsid w:val="009B1AB2"/>
    <w:rsid w:val="009B1B78"/>
    <w:rsid w:val="009B252E"/>
    <w:rsid w:val="009B2905"/>
    <w:rsid w:val="009B3894"/>
    <w:rsid w:val="009B52CE"/>
    <w:rsid w:val="009B6884"/>
    <w:rsid w:val="009B6C0B"/>
    <w:rsid w:val="009B778B"/>
    <w:rsid w:val="009C0D4B"/>
    <w:rsid w:val="009C0DF6"/>
    <w:rsid w:val="009C1727"/>
    <w:rsid w:val="009C18F3"/>
    <w:rsid w:val="009C2EA0"/>
    <w:rsid w:val="009C46BB"/>
    <w:rsid w:val="009C5355"/>
    <w:rsid w:val="009C5473"/>
    <w:rsid w:val="009C589C"/>
    <w:rsid w:val="009C5D99"/>
    <w:rsid w:val="009C6281"/>
    <w:rsid w:val="009C6C6D"/>
    <w:rsid w:val="009C7C2D"/>
    <w:rsid w:val="009C7F4A"/>
    <w:rsid w:val="009D0EB4"/>
    <w:rsid w:val="009D18F5"/>
    <w:rsid w:val="009D1F5E"/>
    <w:rsid w:val="009D30D9"/>
    <w:rsid w:val="009D3530"/>
    <w:rsid w:val="009D376E"/>
    <w:rsid w:val="009D3A59"/>
    <w:rsid w:val="009D4240"/>
    <w:rsid w:val="009D4B5F"/>
    <w:rsid w:val="009D5132"/>
    <w:rsid w:val="009D5E3B"/>
    <w:rsid w:val="009D655C"/>
    <w:rsid w:val="009D6FB2"/>
    <w:rsid w:val="009D72D4"/>
    <w:rsid w:val="009D78C4"/>
    <w:rsid w:val="009D78FA"/>
    <w:rsid w:val="009E0357"/>
    <w:rsid w:val="009E04D6"/>
    <w:rsid w:val="009E1F8B"/>
    <w:rsid w:val="009E23C6"/>
    <w:rsid w:val="009E2BC0"/>
    <w:rsid w:val="009E2D36"/>
    <w:rsid w:val="009E4DBD"/>
    <w:rsid w:val="009F042F"/>
    <w:rsid w:val="009F1C1B"/>
    <w:rsid w:val="009F21B4"/>
    <w:rsid w:val="009F3A7C"/>
    <w:rsid w:val="009F45B5"/>
    <w:rsid w:val="009F5305"/>
    <w:rsid w:val="009F79AC"/>
    <w:rsid w:val="00A0025D"/>
    <w:rsid w:val="00A008BF"/>
    <w:rsid w:val="00A0101D"/>
    <w:rsid w:val="00A01210"/>
    <w:rsid w:val="00A015FE"/>
    <w:rsid w:val="00A02413"/>
    <w:rsid w:val="00A0419F"/>
    <w:rsid w:val="00A0537B"/>
    <w:rsid w:val="00A06167"/>
    <w:rsid w:val="00A07726"/>
    <w:rsid w:val="00A116E5"/>
    <w:rsid w:val="00A124A7"/>
    <w:rsid w:val="00A139DA"/>
    <w:rsid w:val="00A14297"/>
    <w:rsid w:val="00A14944"/>
    <w:rsid w:val="00A14CF1"/>
    <w:rsid w:val="00A15A66"/>
    <w:rsid w:val="00A15DFE"/>
    <w:rsid w:val="00A16597"/>
    <w:rsid w:val="00A218C7"/>
    <w:rsid w:val="00A21EFA"/>
    <w:rsid w:val="00A23132"/>
    <w:rsid w:val="00A238AD"/>
    <w:rsid w:val="00A23EF1"/>
    <w:rsid w:val="00A25A77"/>
    <w:rsid w:val="00A25D11"/>
    <w:rsid w:val="00A2618A"/>
    <w:rsid w:val="00A2625D"/>
    <w:rsid w:val="00A26C05"/>
    <w:rsid w:val="00A27A21"/>
    <w:rsid w:val="00A27F8E"/>
    <w:rsid w:val="00A3023B"/>
    <w:rsid w:val="00A3078A"/>
    <w:rsid w:val="00A32B69"/>
    <w:rsid w:val="00A342D9"/>
    <w:rsid w:val="00A34634"/>
    <w:rsid w:val="00A34BF8"/>
    <w:rsid w:val="00A3508C"/>
    <w:rsid w:val="00A35CCA"/>
    <w:rsid w:val="00A35FF7"/>
    <w:rsid w:val="00A3626F"/>
    <w:rsid w:val="00A37359"/>
    <w:rsid w:val="00A37FB7"/>
    <w:rsid w:val="00A4024D"/>
    <w:rsid w:val="00A403BD"/>
    <w:rsid w:val="00A4065E"/>
    <w:rsid w:val="00A40EC8"/>
    <w:rsid w:val="00A41C40"/>
    <w:rsid w:val="00A425FC"/>
    <w:rsid w:val="00A431B1"/>
    <w:rsid w:val="00A439A2"/>
    <w:rsid w:val="00A50912"/>
    <w:rsid w:val="00A52936"/>
    <w:rsid w:val="00A540E4"/>
    <w:rsid w:val="00A548C0"/>
    <w:rsid w:val="00A56715"/>
    <w:rsid w:val="00A56A4A"/>
    <w:rsid w:val="00A56A5C"/>
    <w:rsid w:val="00A57348"/>
    <w:rsid w:val="00A57412"/>
    <w:rsid w:val="00A57D9E"/>
    <w:rsid w:val="00A601E6"/>
    <w:rsid w:val="00A61080"/>
    <w:rsid w:val="00A62363"/>
    <w:rsid w:val="00A6253E"/>
    <w:rsid w:val="00A62B3F"/>
    <w:rsid w:val="00A62CC9"/>
    <w:rsid w:val="00A62E28"/>
    <w:rsid w:val="00A65380"/>
    <w:rsid w:val="00A66EBE"/>
    <w:rsid w:val="00A710C9"/>
    <w:rsid w:val="00A71ADA"/>
    <w:rsid w:val="00A71F88"/>
    <w:rsid w:val="00A742D4"/>
    <w:rsid w:val="00A749E8"/>
    <w:rsid w:val="00A750BF"/>
    <w:rsid w:val="00A75A60"/>
    <w:rsid w:val="00A76689"/>
    <w:rsid w:val="00A770E1"/>
    <w:rsid w:val="00A8097A"/>
    <w:rsid w:val="00A80AD9"/>
    <w:rsid w:val="00A81CE8"/>
    <w:rsid w:val="00A820C5"/>
    <w:rsid w:val="00A82B71"/>
    <w:rsid w:val="00A84884"/>
    <w:rsid w:val="00A84A16"/>
    <w:rsid w:val="00A84EBD"/>
    <w:rsid w:val="00A858B3"/>
    <w:rsid w:val="00A86A8F"/>
    <w:rsid w:val="00A86FBC"/>
    <w:rsid w:val="00A87719"/>
    <w:rsid w:val="00A91543"/>
    <w:rsid w:val="00A92154"/>
    <w:rsid w:val="00A92460"/>
    <w:rsid w:val="00A9384B"/>
    <w:rsid w:val="00A93F34"/>
    <w:rsid w:val="00A942D1"/>
    <w:rsid w:val="00A95185"/>
    <w:rsid w:val="00A9563E"/>
    <w:rsid w:val="00A95EB2"/>
    <w:rsid w:val="00A96C3F"/>
    <w:rsid w:val="00AA1744"/>
    <w:rsid w:val="00AA3040"/>
    <w:rsid w:val="00AA5504"/>
    <w:rsid w:val="00AA576D"/>
    <w:rsid w:val="00AA615F"/>
    <w:rsid w:val="00AA74EC"/>
    <w:rsid w:val="00AB120D"/>
    <w:rsid w:val="00AB1D33"/>
    <w:rsid w:val="00AB224F"/>
    <w:rsid w:val="00AB441E"/>
    <w:rsid w:val="00AB5719"/>
    <w:rsid w:val="00AB6385"/>
    <w:rsid w:val="00AB6C2E"/>
    <w:rsid w:val="00AC1391"/>
    <w:rsid w:val="00AC5253"/>
    <w:rsid w:val="00AC530A"/>
    <w:rsid w:val="00AC5AC6"/>
    <w:rsid w:val="00AC7D8A"/>
    <w:rsid w:val="00AD0B05"/>
    <w:rsid w:val="00AD11E4"/>
    <w:rsid w:val="00AD1349"/>
    <w:rsid w:val="00AD1712"/>
    <w:rsid w:val="00AD2B1F"/>
    <w:rsid w:val="00AD302A"/>
    <w:rsid w:val="00AD3966"/>
    <w:rsid w:val="00AD3ED9"/>
    <w:rsid w:val="00AD5231"/>
    <w:rsid w:val="00AD7687"/>
    <w:rsid w:val="00AD79E7"/>
    <w:rsid w:val="00AD7B41"/>
    <w:rsid w:val="00AE00EF"/>
    <w:rsid w:val="00AE07EC"/>
    <w:rsid w:val="00AE16E9"/>
    <w:rsid w:val="00AE1854"/>
    <w:rsid w:val="00AE1A4B"/>
    <w:rsid w:val="00AE2164"/>
    <w:rsid w:val="00AE4249"/>
    <w:rsid w:val="00AE4EC6"/>
    <w:rsid w:val="00AE7D20"/>
    <w:rsid w:val="00AF06CA"/>
    <w:rsid w:val="00AF1E9D"/>
    <w:rsid w:val="00AF3A17"/>
    <w:rsid w:val="00AF4C57"/>
    <w:rsid w:val="00AF6D91"/>
    <w:rsid w:val="00AF7E66"/>
    <w:rsid w:val="00B010E2"/>
    <w:rsid w:val="00B028C8"/>
    <w:rsid w:val="00B02904"/>
    <w:rsid w:val="00B02A56"/>
    <w:rsid w:val="00B03058"/>
    <w:rsid w:val="00B03139"/>
    <w:rsid w:val="00B0461B"/>
    <w:rsid w:val="00B05ECD"/>
    <w:rsid w:val="00B064B7"/>
    <w:rsid w:val="00B07095"/>
    <w:rsid w:val="00B0784D"/>
    <w:rsid w:val="00B07AF3"/>
    <w:rsid w:val="00B104E0"/>
    <w:rsid w:val="00B11A0A"/>
    <w:rsid w:val="00B11EC1"/>
    <w:rsid w:val="00B12AF6"/>
    <w:rsid w:val="00B13128"/>
    <w:rsid w:val="00B1390F"/>
    <w:rsid w:val="00B14EB6"/>
    <w:rsid w:val="00B1536F"/>
    <w:rsid w:val="00B166BB"/>
    <w:rsid w:val="00B16B42"/>
    <w:rsid w:val="00B16CCB"/>
    <w:rsid w:val="00B17829"/>
    <w:rsid w:val="00B21141"/>
    <w:rsid w:val="00B23199"/>
    <w:rsid w:val="00B24235"/>
    <w:rsid w:val="00B25A1D"/>
    <w:rsid w:val="00B260DE"/>
    <w:rsid w:val="00B26800"/>
    <w:rsid w:val="00B26E9D"/>
    <w:rsid w:val="00B278B9"/>
    <w:rsid w:val="00B27C54"/>
    <w:rsid w:val="00B27CF9"/>
    <w:rsid w:val="00B30B67"/>
    <w:rsid w:val="00B3109E"/>
    <w:rsid w:val="00B32230"/>
    <w:rsid w:val="00B34AE5"/>
    <w:rsid w:val="00B35EA9"/>
    <w:rsid w:val="00B35FE8"/>
    <w:rsid w:val="00B36191"/>
    <w:rsid w:val="00B378E9"/>
    <w:rsid w:val="00B4145E"/>
    <w:rsid w:val="00B41AEF"/>
    <w:rsid w:val="00B41B46"/>
    <w:rsid w:val="00B421A9"/>
    <w:rsid w:val="00B45147"/>
    <w:rsid w:val="00B4547B"/>
    <w:rsid w:val="00B45598"/>
    <w:rsid w:val="00B45D9D"/>
    <w:rsid w:val="00B46A83"/>
    <w:rsid w:val="00B47521"/>
    <w:rsid w:val="00B4787D"/>
    <w:rsid w:val="00B50844"/>
    <w:rsid w:val="00B52898"/>
    <w:rsid w:val="00B52A02"/>
    <w:rsid w:val="00B52A8B"/>
    <w:rsid w:val="00B535E5"/>
    <w:rsid w:val="00B53903"/>
    <w:rsid w:val="00B53E7A"/>
    <w:rsid w:val="00B54639"/>
    <w:rsid w:val="00B5532E"/>
    <w:rsid w:val="00B5608E"/>
    <w:rsid w:val="00B56147"/>
    <w:rsid w:val="00B564E3"/>
    <w:rsid w:val="00B5662D"/>
    <w:rsid w:val="00B56CD5"/>
    <w:rsid w:val="00B57074"/>
    <w:rsid w:val="00B602A7"/>
    <w:rsid w:val="00B60A03"/>
    <w:rsid w:val="00B61748"/>
    <w:rsid w:val="00B621FF"/>
    <w:rsid w:val="00B62A9C"/>
    <w:rsid w:val="00B63EBC"/>
    <w:rsid w:val="00B64851"/>
    <w:rsid w:val="00B65880"/>
    <w:rsid w:val="00B65F2B"/>
    <w:rsid w:val="00B66EEB"/>
    <w:rsid w:val="00B67A5A"/>
    <w:rsid w:val="00B67E03"/>
    <w:rsid w:val="00B721F1"/>
    <w:rsid w:val="00B721FA"/>
    <w:rsid w:val="00B72C49"/>
    <w:rsid w:val="00B742EA"/>
    <w:rsid w:val="00B76A6A"/>
    <w:rsid w:val="00B76EC6"/>
    <w:rsid w:val="00B772C7"/>
    <w:rsid w:val="00B77569"/>
    <w:rsid w:val="00B77A01"/>
    <w:rsid w:val="00B77EBE"/>
    <w:rsid w:val="00B80444"/>
    <w:rsid w:val="00B8107C"/>
    <w:rsid w:val="00B8138F"/>
    <w:rsid w:val="00B828C1"/>
    <w:rsid w:val="00B82C19"/>
    <w:rsid w:val="00B82F7E"/>
    <w:rsid w:val="00B83332"/>
    <w:rsid w:val="00B83422"/>
    <w:rsid w:val="00B834A4"/>
    <w:rsid w:val="00B83BFB"/>
    <w:rsid w:val="00B8441A"/>
    <w:rsid w:val="00B84FAF"/>
    <w:rsid w:val="00B85941"/>
    <w:rsid w:val="00B85B31"/>
    <w:rsid w:val="00B85CFA"/>
    <w:rsid w:val="00B86242"/>
    <w:rsid w:val="00B87EFE"/>
    <w:rsid w:val="00B90022"/>
    <w:rsid w:val="00B9286F"/>
    <w:rsid w:val="00B92922"/>
    <w:rsid w:val="00B933D8"/>
    <w:rsid w:val="00B9389D"/>
    <w:rsid w:val="00B9485D"/>
    <w:rsid w:val="00B979A3"/>
    <w:rsid w:val="00BA0118"/>
    <w:rsid w:val="00BA273A"/>
    <w:rsid w:val="00BA29E4"/>
    <w:rsid w:val="00BA372B"/>
    <w:rsid w:val="00BA3B7B"/>
    <w:rsid w:val="00BA4B76"/>
    <w:rsid w:val="00BA6FEB"/>
    <w:rsid w:val="00BB031C"/>
    <w:rsid w:val="00BB0841"/>
    <w:rsid w:val="00BB2248"/>
    <w:rsid w:val="00BB246D"/>
    <w:rsid w:val="00BB258E"/>
    <w:rsid w:val="00BB2B46"/>
    <w:rsid w:val="00BB3775"/>
    <w:rsid w:val="00BB3A2F"/>
    <w:rsid w:val="00BB4911"/>
    <w:rsid w:val="00BB5EA2"/>
    <w:rsid w:val="00BB65B1"/>
    <w:rsid w:val="00BB7524"/>
    <w:rsid w:val="00BB7B3C"/>
    <w:rsid w:val="00BC0EC2"/>
    <w:rsid w:val="00BC1859"/>
    <w:rsid w:val="00BC19D3"/>
    <w:rsid w:val="00BC1DFE"/>
    <w:rsid w:val="00BC2FE9"/>
    <w:rsid w:val="00BC4856"/>
    <w:rsid w:val="00BC56AC"/>
    <w:rsid w:val="00BC5E6E"/>
    <w:rsid w:val="00BC67B5"/>
    <w:rsid w:val="00BC684E"/>
    <w:rsid w:val="00BC6BDC"/>
    <w:rsid w:val="00BC7763"/>
    <w:rsid w:val="00BC7C75"/>
    <w:rsid w:val="00BD2A2C"/>
    <w:rsid w:val="00BD5BF7"/>
    <w:rsid w:val="00BD5E7E"/>
    <w:rsid w:val="00BD60D8"/>
    <w:rsid w:val="00BE00A4"/>
    <w:rsid w:val="00BE0192"/>
    <w:rsid w:val="00BE1FBD"/>
    <w:rsid w:val="00BE2CD2"/>
    <w:rsid w:val="00BE3558"/>
    <w:rsid w:val="00BE3875"/>
    <w:rsid w:val="00BE3938"/>
    <w:rsid w:val="00BE5008"/>
    <w:rsid w:val="00BE558A"/>
    <w:rsid w:val="00BE5882"/>
    <w:rsid w:val="00BE5977"/>
    <w:rsid w:val="00BE7258"/>
    <w:rsid w:val="00BE7AE2"/>
    <w:rsid w:val="00BF2317"/>
    <w:rsid w:val="00BF32C8"/>
    <w:rsid w:val="00BF336B"/>
    <w:rsid w:val="00BF3C0F"/>
    <w:rsid w:val="00BF3E42"/>
    <w:rsid w:val="00BF5E60"/>
    <w:rsid w:val="00BF6458"/>
    <w:rsid w:val="00BF6635"/>
    <w:rsid w:val="00BF7664"/>
    <w:rsid w:val="00BF79D3"/>
    <w:rsid w:val="00C0020A"/>
    <w:rsid w:val="00C0032F"/>
    <w:rsid w:val="00C0158A"/>
    <w:rsid w:val="00C01D81"/>
    <w:rsid w:val="00C02D95"/>
    <w:rsid w:val="00C02FD5"/>
    <w:rsid w:val="00C03594"/>
    <w:rsid w:val="00C05C8F"/>
    <w:rsid w:val="00C06547"/>
    <w:rsid w:val="00C071D4"/>
    <w:rsid w:val="00C0749A"/>
    <w:rsid w:val="00C13234"/>
    <w:rsid w:val="00C14AC5"/>
    <w:rsid w:val="00C158FB"/>
    <w:rsid w:val="00C163C3"/>
    <w:rsid w:val="00C164C2"/>
    <w:rsid w:val="00C170C3"/>
    <w:rsid w:val="00C20D7D"/>
    <w:rsid w:val="00C2125A"/>
    <w:rsid w:val="00C216F1"/>
    <w:rsid w:val="00C224E0"/>
    <w:rsid w:val="00C22B77"/>
    <w:rsid w:val="00C24382"/>
    <w:rsid w:val="00C26B83"/>
    <w:rsid w:val="00C27C27"/>
    <w:rsid w:val="00C31676"/>
    <w:rsid w:val="00C31E02"/>
    <w:rsid w:val="00C32A89"/>
    <w:rsid w:val="00C33140"/>
    <w:rsid w:val="00C331E3"/>
    <w:rsid w:val="00C3354B"/>
    <w:rsid w:val="00C34053"/>
    <w:rsid w:val="00C346E3"/>
    <w:rsid w:val="00C34E61"/>
    <w:rsid w:val="00C34FE4"/>
    <w:rsid w:val="00C3513D"/>
    <w:rsid w:val="00C37303"/>
    <w:rsid w:val="00C4014C"/>
    <w:rsid w:val="00C40B92"/>
    <w:rsid w:val="00C413BC"/>
    <w:rsid w:val="00C430F5"/>
    <w:rsid w:val="00C4755F"/>
    <w:rsid w:val="00C47976"/>
    <w:rsid w:val="00C50B0D"/>
    <w:rsid w:val="00C51DF5"/>
    <w:rsid w:val="00C51FB1"/>
    <w:rsid w:val="00C520C1"/>
    <w:rsid w:val="00C530C8"/>
    <w:rsid w:val="00C5456E"/>
    <w:rsid w:val="00C55588"/>
    <w:rsid w:val="00C56E85"/>
    <w:rsid w:val="00C5706A"/>
    <w:rsid w:val="00C57162"/>
    <w:rsid w:val="00C57C1A"/>
    <w:rsid w:val="00C6024B"/>
    <w:rsid w:val="00C603B1"/>
    <w:rsid w:val="00C6113A"/>
    <w:rsid w:val="00C61BC0"/>
    <w:rsid w:val="00C62632"/>
    <w:rsid w:val="00C6276B"/>
    <w:rsid w:val="00C63844"/>
    <w:rsid w:val="00C64B33"/>
    <w:rsid w:val="00C66156"/>
    <w:rsid w:val="00C666F9"/>
    <w:rsid w:val="00C673E4"/>
    <w:rsid w:val="00C7030F"/>
    <w:rsid w:val="00C70DC1"/>
    <w:rsid w:val="00C72086"/>
    <w:rsid w:val="00C72FE8"/>
    <w:rsid w:val="00C7407E"/>
    <w:rsid w:val="00C740BD"/>
    <w:rsid w:val="00C74656"/>
    <w:rsid w:val="00C74A0E"/>
    <w:rsid w:val="00C74C03"/>
    <w:rsid w:val="00C7500E"/>
    <w:rsid w:val="00C75C8A"/>
    <w:rsid w:val="00C75EBC"/>
    <w:rsid w:val="00C76503"/>
    <w:rsid w:val="00C76A64"/>
    <w:rsid w:val="00C779F6"/>
    <w:rsid w:val="00C80E56"/>
    <w:rsid w:val="00C8143E"/>
    <w:rsid w:val="00C83D97"/>
    <w:rsid w:val="00C84712"/>
    <w:rsid w:val="00C86F02"/>
    <w:rsid w:val="00C874BF"/>
    <w:rsid w:val="00C87998"/>
    <w:rsid w:val="00C90ACD"/>
    <w:rsid w:val="00C921C6"/>
    <w:rsid w:val="00C9227A"/>
    <w:rsid w:val="00C927B5"/>
    <w:rsid w:val="00C92810"/>
    <w:rsid w:val="00C9371C"/>
    <w:rsid w:val="00C93ECE"/>
    <w:rsid w:val="00C944C9"/>
    <w:rsid w:val="00C95265"/>
    <w:rsid w:val="00C95467"/>
    <w:rsid w:val="00C96AEC"/>
    <w:rsid w:val="00C97D01"/>
    <w:rsid w:val="00C97D43"/>
    <w:rsid w:val="00CA16F2"/>
    <w:rsid w:val="00CA2015"/>
    <w:rsid w:val="00CA2A7C"/>
    <w:rsid w:val="00CA370E"/>
    <w:rsid w:val="00CA642C"/>
    <w:rsid w:val="00CB0E50"/>
    <w:rsid w:val="00CB2052"/>
    <w:rsid w:val="00CB2744"/>
    <w:rsid w:val="00CB3870"/>
    <w:rsid w:val="00CB4B13"/>
    <w:rsid w:val="00CB58E6"/>
    <w:rsid w:val="00CB6B6B"/>
    <w:rsid w:val="00CB7CE1"/>
    <w:rsid w:val="00CB7DE0"/>
    <w:rsid w:val="00CC03A5"/>
    <w:rsid w:val="00CC0537"/>
    <w:rsid w:val="00CC07C0"/>
    <w:rsid w:val="00CC0914"/>
    <w:rsid w:val="00CC1458"/>
    <w:rsid w:val="00CC27D4"/>
    <w:rsid w:val="00CC2D0E"/>
    <w:rsid w:val="00CC37C3"/>
    <w:rsid w:val="00CC3CCD"/>
    <w:rsid w:val="00CC4444"/>
    <w:rsid w:val="00CC57B5"/>
    <w:rsid w:val="00CC6102"/>
    <w:rsid w:val="00CC67F8"/>
    <w:rsid w:val="00CC6E92"/>
    <w:rsid w:val="00CD01B0"/>
    <w:rsid w:val="00CD0CB8"/>
    <w:rsid w:val="00CD1AA4"/>
    <w:rsid w:val="00CD230C"/>
    <w:rsid w:val="00CD2505"/>
    <w:rsid w:val="00CD31D4"/>
    <w:rsid w:val="00CD36FE"/>
    <w:rsid w:val="00CD45B2"/>
    <w:rsid w:val="00CD4672"/>
    <w:rsid w:val="00CD4EF8"/>
    <w:rsid w:val="00CD55FF"/>
    <w:rsid w:val="00CD6883"/>
    <w:rsid w:val="00CE0568"/>
    <w:rsid w:val="00CE23DB"/>
    <w:rsid w:val="00CE340C"/>
    <w:rsid w:val="00CE46C9"/>
    <w:rsid w:val="00CE5243"/>
    <w:rsid w:val="00CE5A6E"/>
    <w:rsid w:val="00CE62F6"/>
    <w:rsid w:val="00CE658B"/>
    <w:rsid w:val="00CE6AE6"/>
    <w:rsid w:val="00CE7063"/>
    <w:rsid w:val="00CE7EAD"/>
    <w:rsid w:val="00CF1847"/>
    <w:rsid w:val="00CF1D8D"/>
    <w:rsid w:val="00CF221B"/>
    <w:rsid w:val="00CF2B60"/>
    <w:rsid w:val="00CF2E27"/>
    <w:rsid w:val="00CF3DDE"/>
    <w:rsid w:val="00CF3FEF"/>
    <w:rsid w:val="00CF45C4"/>
    <w:rsid w:val="00CF4760"/>
    <w:rsid w:val="00CF4D7D"/>
    <w:rsid w:val="00CF5C48"/>
    <w:rsid w:val="00CF5D41"/>
    <w:rsid w:val="00CF62AA"/>
    <w:rsid w:val="00CF729B"/>
    <w:rsid w:val="00D0076C"/>
    <w:rsid w:val="00D01370"/>
    <w:rsid w:val="00D019ED"/>
    <w:rsid w:val="00D028D0"/>
    <w:rsid w:val="00D031D7"/>
    <w:rsid w:val="00D03CF1"/>
    <w:rsid w:val="00D04CEE"/>
    <w:rsid w:val="00D04E3E"/>
    <w:rsid w:val="00D06492"/>
    <w:rsid w:val="00D06594"/>
    <w:rsid w:val="00D07ED9"/>
    <w:rsid w:val="00D1069C"/>
    <w:rsid w:val="00D10E4C"/>
    <w:rsid w:val="00D11721"/>
    <w:rsid w:val="00D11750"/>
    <w:rsid w:val="00D11F0C"/>
    <w:rsid w:val="00D12ECC"/>
    <w:rsid w:val="00D14C59"/>
    <w:rsid w:val="00D15090"/>
    <w:rsid w:val="00D173A5"/>
    <w:rsid w:val="00D17445"/>
    <w:rsid w:val="00D20B74"/>
    <w:rsid w:val="00D22485"/>
    <w:rsid w:val="00D22A8F"/>
    <w:rsid w:val="00D22AFE"/>
    <w:rsid w:val="00D22B30"/>
    <w:rsid w:val="00D23142"/>
    <w:rsid w:val="00D24172"/>
    <w:rsid w:val="00D25118"/>
    <w:rsid w:val="00D257A3"/>
    <w:rsid w:val="00D266AC"/>
    <w:rsid w:val="00D3020A"/>
    <w:rsid w:val="00D306E9"/>
    <w:rsid w:val="00D30A05"/>
    <w:rsid w:val="00D33328"/>
    <w:rsid w:val="00D34751"/>
    <w:rsid w:val="00D3543A"/>
    <w:rsid w:val="00D356D0"/>
    <w:rsid w:val="00D36046"/>
    <w:rsid w:val="00D37A27"/>
    <w:rsid w:val="00D407B5"/>
    <w:rsid w:val="00D41E6F"/>
    <w:rsid w:val="00D42ABB"/>
    <w:rsid w:val="00D434CF"/>
    <w:rsid w:val="00D440ED"/>
    <w:rsid w:val="00D4487F"/>
    <w:rsid w:val="00D44F2A"/>
    <w:rsid w:val="00D45F04"/>
    <w:rsid w:val="00D463FD"/>
    <w:rsid w:val="00D530C6"/>
    <w:rsid w:val="00D573CA"/>
    <w:rsid w:val="00D57A31"/>
    <w:rsid w:val="00D63573"/>
    <w:rsid w:val="00D63CC9"/>
    <w:rsid w:val="00D651E0"/>
    <w:rsid w:val="00D65714"/>
    <w:rsid w:val="00D658DC"/>
    <w:rsid w:val="00D6777C"/>
    <w:rsid w:val="00D712AC"/>
    <w:rsid w:val="00D71386"/>
    <w:rsid w:val="00D71C06"/>
    <w:rsid w:val="00D71EC9"/>
    <w:rsid w:val="00D725B5"/>
    <w:rsid w:val="00D73631"/>
    <w:rsid w:val="00D7385C"/>
    <w:rsid w:val="00D73B0E"/>
    <w:rsid w:val="00D73E5B"/>
    <w:rsid w:val="00D75AE0"/>
    <w:rsid w:val="00D75F5B"/>
    <w:rsid w:val="00D76466"/>
    <w:rsid w:val="00D76F9A"/>
    <w:rsid w:val="00D80E52"/>
    <w:rsid w:val="00D8183A"/>
    <w:rsid w:val="00D81F0D"/>
    <w:rsid w:val="00D829AD"/>
    <w:rsid w:val="00D83CA7"/>
    <w:rsid w:val="00D9001B"/>
    <w:rsid w:val="00D913C9"/>
    <w:rsid w:val="00D926BF"/>
    <w:rsid w:val="00D92A01"/>
    <w:rsid w:val="00D9359C"/>
    <w:rsid w:val="00D9397E"/>
    <w:rsid w:val="00D94B8C"/>
    <w:rsid w:val="00D957EE"/>
    <w:rsid w:val="00D97BBA"/>
    <w:rsid w:val="00D97C55"/>
    <w:rsid w:val="00DA07A3"/>
    <w:rsid w:val="00DA1F50"/>
    <w:rsid w:val="00DA31CB"/>
    <w:rsid w:val="00DA4813"/>
    <w:rsid w:val="00DA531E"/>
    <w:rsid w:val="00DA593C"/>
    <w:rsid w:val="00DA5CC2"/>
    <w:rsid w:val="00DA74DB"/>
    <w:rsid w:val="00DB053E"/>
    <w:rsid w:val="00DB0D0C"/>
    <w:rsid w:val="00DB1215"/>
    <w:rsid w:val="00DB124D"/>
    <w:rsid w:val="00DB1F8E"/>
    <w:rsid w:val="00DB2D7F"/>
    <w:rsid w:val="00DB31E4"/>
    <w:rsid w:val="00DB4149"/>
    <w:rsid w:val="00DB5CB1"/>
    <w:rsid w:val="00DB72C8"/>
    <w:rsid w:val="00DB74B0"/>
    <w:rsid w:val="00DC06E3"/>
    <w:rsid w:val="00DC21A2"/>
    <w:rsid w:val="00DC2FE5"/>
    <w:rsid w:val="00DC56B5"/>
    <w:rsid w:val="00DC5CD1"/>
    <w:rsid w:val="00DC6692"/>
    <w:rsid w:val="00DC6D2A"/>
    <w:rsid w:val="00DD07F5"/>
    <w:rsid w:val="00DD0E80"/>
    <w:rsid w:val="00DD2BE1"/>
    <w:rsid w:val="00DD3AD1"/>
    <w:rsid w:val="00DD42E4"/>
    <w:rsid w:val="00DD7672"/>
    <w:rsid w:val="00DD79CA"/>
    <w:rsid w:val="00DE0F90"/>
    <w:rsid w:val="00DE18A3"/>
    <w:rsid w:val="00DE2887"/>
    <w:rsid w:val="00DE469B"/>
    <w:rsid w:val="00DE4751"/>
    <w:rsid w:val="00DE4A29"/>
    <w:rsid w:val="00DE5257"/>
    <w:rsid w:val="00DE6FCF"/>
    <w:rsid w:val="00DF1516"/>
    <w:rsid w:val="00DF2000"/>
    <w:rsid w:val="00DF2E4E"/>
    <w:rsid w:val="00DF4E07"/>
    <w:rsid w:val="00DF5984"/>
    <w:rsid w:val="00DF5B6A"/>
    <w:rsid w:val="00E000B7"/>
    <w:rsid w:val="00E00ED4"/>
    <w:rsid w:val="00E01BD3"/>
    <w:rsid w:val="00E0242E"/>
    <w:rsid w:val="00E04317"/>
    <w:rsid w:val="00E05159"/>
    <w:rsid w:val="00E0528D"/>
    <w:rsid w:val="00E05D33"/>
    <w:rsid w:val="00E0756E"/>
    <w:rsid w:val="00E103D0"/>
    <w:rsid w:val="00E120D9"/>
    <w:rsid w:val="00E12316"/>
    <w:rsid w:val="00E12F65"/>
    <w:rsid w:val="00E13C3B"/>
    <w:rsid w:val="00E13F2D"/>
    <w:rsid w:val="00E1480D"/>
    <w:rsid w:val="00E14860"/>
    <w:rsid w:val="00E16B05"/>
    <w:rsid w:val="00E1711D"/>
    <w:rsid w:val="00E203DA"/>
    <w:rsid w:val="00E20944"/>
    <w:rsid w:val="00E21200"/>
    <w:rsid w:val="00E212A5"/>
    <w:rsid w:val="00E21B21"/>
    <w:rsid w:val="00E236B5"/>
    <w:rsid w:val="00E24F5C"/>
    <w:rsid w:val="00E25922"/>
    <w:rsid w:val="00E2594C"/>
    <w:rsid w:val="00E2606F"/>
    <w:rsid w:val="00E269F6"/>
    <w:rsid w:val="00E271F5"/>
    <w:rsid w:val="00E271F7"/>
    <w:rsid w:val="00E27207"/>
    <w:rsid w:val="00E32270"/>
    <w:rsid w:val="00E328AC"/>
    <w:rsid w:val="00E331E6"/>
    <w:rsid w:val="00E33D0C"/>
    <w:rsid w:val="00E33F2A"/>
    <w:rsid w:val="00E35BCA"/>
    <w:rsid w:val="00E35F55"/>
    <w:rsid w:val="00E36A87"/>
    <w:rsid w:val="00E36EAB"/>
    <w:rsid w:val="00E37288"/>
    <w:rsid w:val="00E378E6"/>
    <w:rsid w:val="00E4038F"/>
    <w:rsid w:val="00E409D9"/>
    <w:rsid w:val="00E412BA"/>
    <w:rsid w:val="00E431EE"/>
    <w:rsid w:val="00E4333D"/>
    <w:rsid w:val="00E43D65"/>
    <w:rsid w:val="00E43E7E"/>
    <w:rsid w:val="00E448EC"/>
    <w:rsid w:val="00E464A4"/>
    <w:rsid w:val="00E5038F"/>
    <w:rsid w:val="00E50ADE"/>
    <w:rsid w:val="00E51CBB"/>
    <w:rsid w:val="00E53B24"/>
    <w:rsid w:val="00E54055"/>
    <w:rsid w:val="00E55F04"/>
    <w:rsid w:val="00E57234"/>
    <w:rsid w:val="00E57261"/>
    <w:rsid w:val="00E5751E"/>
    <w:rsid w:val="00E601CD"/>
    <w:rsid w:val="00E6067F"/>
    <w:rsid w:val="00E607A9"/>
    <w:rsid w:val="00E61603"/>
    <w:rsid w:val="00E617EF"/>
    <w:rsid w:val="00E62CCE"/>
    <w:rsid w:val="00E643D0"/>
    <w:rsid w:val="00E64832"/>
    <w:rsid w:val="00E66189"/>
    <w:rsid w:val="00E66D8D"/>
    <w:rsid w:val="00E6752C"/>
    <w:rsid w:val="00E67ABD"/>
    <w:rsid w:val="00E67CA4"/>
    <w:rsid w:val="00E67CD7"/>
    <w:rsid w:val="00E70DD9"/>
    <w:rsid w:val="00E7150E"/>
    <w:rsid w:val="00E725DE"/>
    <w:rsid w:val="00E727AF"/>
    <w:rsid w:val="00E73CEB"/>
    <w:rsid w:val="00E7411D"/>
    <w:rsid w:val="00E74C65"/>
    <w:rsid w:val="00E74F6D"/>
    <w:rsid w:val="00E755E1"/>
    <w:rsid w:val="00E75988"/>
    <w:rsid w:val="00E75FC1"/>
    <w:rsid w:val="00E760AB"/>
    <w:rsid w:val="00E7662D"/>
    <w:rsid w:val="00E76D6C"/>
    <w:rsid w:val="00E7704A"/>
    <w:rsid w:val="00E77E13"/>
    <w:rsid w:val="00E77E97"/>
    <w:rsid w:val="00E83029"/>
    <w:rsid w:val="00E831D8"/>
    <w:rsid w:val="00E8338C"/>
    <w:rsid w:val="00E83B80"/>
    <w:rsid w:val="00E84E4D"/>
    <w:rsid w:val="00E84F50"/>
    <w:rsid w:val="00E8569D"/>
    <w:rsid w:val="00E856A5"/>
    <w:rsid w:val="00E85CEE"/>
    <w:rsid w:val="00E875D3"/>
    <w:rsid w:val="00E90210"/>
    <w:rsid w:val="00E90312"/>
    <w:rsid w:val="00E90736"/>
    <w:rsid w:val="00E92BB6"/>
    <w:rsid w:val="00E948B3"/>
    <w:rsid w:val="00E949AA"/>
    <w:rsid w:val="00E95472"/>
    <w:rsid w:val="00E95495"/>
    <w:rsid w:val="00E9626C"/>
    <w:rsid w:val="00E97DAD"/>
    <w:rsid w:val="00E97E8A"/>
    <w:rsid w:val="00EA03E6"/>
    <w:rsid w:val="00EA15B3"/>
    <w:rsid w:val="00EA1B0D"/>
    <w:rsid w:val="00EA2810"/>
    <w:rsid w:val="00EA28F0"/>
    <w:rsid w:val="00EA49EB"/>
    <w:rsid w:val="00EA5878"/>
    <w:rsid w:val="00EA6963"/>
    <w:rsid w:val="00EB0B62"/>
    <w:rsid w:val="00EB1161"/>
    <w:rsid w:val="00EB31AA"/>
    <w:rsid w:val="00EB3E15"/>
    <w:rsid w:val="00EB4410"/>
    <w:rsid w:val="00EB6454"/>
    <w:rsid w:val="00EB64D6"/>
    <w:rsid w:val="00EB65C7"/>
    <w:rsid w:val="00EC1559"/>
    <w:rsid w:val="00EC2712"/>
    <w:rsid w:val="00EC2C8F"/>
    <w:rsid w:val="00EC327D"/>
    <w:rsid w:val="00EC3FF8"/>
    <w:rsid w:val="00EC68F8"/>
    <w:rsid w:val="00EC69E6"/>
    <w:rsid w:val="00EC6B57"/>
    <w:rsid w:val="00EC7264"/>
    <w:rsid w:val="00ED02E3"/>
    <w:rsid w:val="00ED0685"/>
    <w:rsid w:val="00ED2D1E"/>
    <w:rsid w:val="00ED3881"/>
    <w:rsid w:val="00ED3C8D"/>
    <w:rsid w:val="00ED430C"/>
    <w:rsid w:val="00ED5D41"/>
    <w:rsid w:val="00ED6552"/>
    <w:rsid w:val="00EE1271"/>
    <w:rsid w:val="00EE184E"/>
    <w:rsid w:val="00EE1A4E"/>
    <w:rsid w:val="00EE3D82"/>
    <w:rsid w:val="00EE3F79"/>
    <w:rsid w:val="00EE5356"/>
    <w:rsid w:val="00EE5540"/>
    <w:rsid w:val="00EE71E4"/>
    <w:rsid w:val="00EE7AC4"/>
    <w:rsid w:val="00EF0A88"/>
    <w:rsid w:val="00EF248D"/>
    <w:rsid w:val="00EF26C9"/>
    <w:rsid w:val="00EF3A9F"/>
    <w:rsid w:val="00EF44C4"/>
    <w:rsid w:val="00EF4C28"/>
    <w:rsid w:val="00EF4D2C"/>
    <w:rsid w:val="00EF520F"/>
    <w:rsid w:val="00EF52D5"/>
    <w:rsid w:val="00EF5E16"/>
    <w:rsid w:val="00EF6786"/>
    <w:rsid w:val="00EF6794"/>
    <w:rsid w:val="00EF6D89"/>
    <w:rsid w:val="00EF7A5D"/>
    <w:rsid w:val="00EF7ECD"/>
    <w:rsid w:val="00F0120C"/>
    <w:rsid w:val="00F03B2E"/>
    <w:rsid w:val="00F05849"/>
    <w:rsid w:val="00F0596B"/>
    <w:rsid w:val="00F05A7E"/>
    <w:rsid w:val="00F0621C"/>
    <w:rsid w:val="00F07BF2"/>
    <w:rsid w:val="00F1034E"/>
    <w:rsid w:val="00F10CAA"/>
    <w:rsid w:val="00F119FD"/>
    <w:rsid w:val="00F1255F"/>
    <w:rsid w:val="00F129D7"/>
    <w:rsid w:val="00F14A85"/>
    <w:rsid w:val="00F15410"/>
    <w:rsid w:val="00F154BC"/>
    <w:rsid w:val="00F167CF"/>
    <w:rsid w:val="00F16DD8"/>
    <w:rsid w:val="00F1778C"/>
    <w:rsid w:val="00F17EE9"/>
    <w:rsid w:val="00F21A82"/>
    <w:rsid w:val="00F22681"/>
    <w:rsid w:val="00F24422"/>
    <w:rsid w:val="00F25C36"/>
    <w:rsid w:val="00F26A95"/>
    <w:rsid w:val="00F26F58"/>
    <w:rsid w:val="00F32894"/>
    <w:rsid w:val="00F32AF7"/>
    <w:rsid w:val="00F34DB3"/>
    <w:rsid w:val="00F35F67"/>
    <w:rsid w:val="00F360F9"/>
    <w:rsid w:val="00F36F8C"/>
    <w:rsid w:val="00F37EAE"/>
    <w:rsid w:val="00F41396"/>
    <w:rsid w:val="00F41B9F"/>
    <w:rsid w:val="00F42691"/>
    <w:rsid w:val="00F42955"/>
    <w:rsid w:val="00F43298"/>
    <w:rsid w:val="00F43B4B"/>
    <w:rsid w:val="00F443E7"/>
    <w:rsid w:val="00F45592"/>
    <w:rsid w:val="00F511E0"/>
    <w:rsid w:val="00F51B9F"/>
    <w:rsid w:val="00F52D18"/>
    <w:rsid w:val="00F553B2"/>
    <w:rsid w:val="00F55C86"/>
    <w:rsid w:val="00F569C0"/>
    <w:rsid w:val="00F610C0"/>
    <w:rsid w:val="00F61E9B"/>
    <w:rsid w:val="00F63144"/>
    <w:rsid w:val="00F63674"/>
    <w:rsid w:val="00F638AE"/>
    <w:rsid w:val="00F6425D"/>
    <w:rsid w:val="00F64674"/>
    <w:rsid w:val="00F67426"/>
    <w:rsid w:val="00F705DB"/>
    <w:rsid w:val="00F711B3"/>
    <w:rsid w:val="00F7190C"/>
    <w:rsid w:val="00F72FBC"/>
    <w:rsid w:val="00F7359A"/>
    <w:rsid w:val="00F73C69"/>
    <w:rsid w:val="00F73D10"/>
    <w:rsid w:val="00F76760"/>
    <w:rsid w:val="00F76F06"/>
    <w:rsid w:val="00F770F3"/>
    <w:rsid w:val="00F8098E"/>
    <w:rsid w:val="00F81BFB"/>
    <w:rsid w:val="00F821B1"/>
    <w:rsid w:val="00F83F4E"/>
    <w:rsid w:val="00F841F9"/>
    <w:rsid w:val="00F84335"/>
    <w:rsid w:val="00F84382"/>
    <w:rsid w:val="00F85956"/>
    <w:rsid w:val="00F86723"/>
    <w:rsid w:val="00F86CFA"/>
    <w:rsid w:val="00F87696"/>
    <w:rsid w:val="00F90133"/>
    <w:rsid w:val="00F90783"/>
    <w:rsid w:val="00F92121"/>
    <w:rsid w:val="00F94A25"/>
    <w:rsid w:val="00F956B2"/>
    <w:rsid w:val="00F95ABC"/>
    <w:rsid w:val="00F95B1F"/>
    <w:rsid w:val="00F961B4"/>
    <w:rsid w:val="00F9679E"/>
    <w:rsid w:val="00F96A25"/>
    <w:rsid w:val="00F96C35"/>
    <w:rsid w:val="00F97783"/>
    <w:rsid w:val="00F97C3D"/>
    <w:rsid w:val="00F97D9F"/>
    <w:rsid w:val="00FA0BEE"/>
    <w:rsid w:val="00FA3A47"/>
    <w:rsid w:val="00FA415A"/>
    <w:rsid w:val="00FA41D3"/>
    <w:rsid w:val="00FA5224"/>
    <w:rsid w:val="00FA58CA"/>
    <w:rsid w:val="00FA67F7"/>
    <w:rsid w:val="00FA73CA"/>
    <w:rsid w:val="00FA769F"/>
    <w:rsid w:val="00FA7764"/>
    <w:rsid w:val="00FB0F0C"/>
    <w:rsid w:val="00FB0FAE"/>
    <w:rsid w:val="00FB2973"/>
    <w:rsid w:val="00FB2ECE"/>
    <w:rsid w:val="00FB3C53"/>
    <w:rsid w:val="00FB73EE"/>
    <w:rsid w:val="00FB7920"/>
    <w:rsid w:val="00FB7E4D"/>
    <w:rsid w:val="00FC03E5"/>
    <w:rsid w:val="00FC04C2"/>
    <w:rsid w:val="00FC1836"/>
    <w:rsid w:val="00FC306F"/>
    <w:rsid w:val="00FC411E"/>
    <w:rsid w:val="00FC4B8E"/>
    <w:rsid w:val="00FC5A50"/>
    <w:rsid w:val="00FC6AC9"/>
    <w:rsid w:val="00FC6DBA"/>
    <w:rsid w:val="00FD02F4"/>
    <w:rsid w:val="00FD04E4"/>
    <w:rsid w:val="00FD0B1F"/>
    <w:rsid w:val="00FD0BDC"/>
    <w:rsid w:val="00FD1273"/>
    <w:rsid w:val="00FD15D1"/>
    <w:rsid w:val="00FD17AB"/>
    <w:rsid w:val="00FD30B5"/>
    <w:rsid w:val="00FD4971"/>
    <w:rsid w:val="00FD5292"/>
    <w:rsid w:val="00FD70F6"/>
    <w:rsid w:val="00FE066D"/>
    <w:rsid w:val="00FE091B"/>
    <w:rsid w:val="00FE0B84"/>
    <w:rsid w:val="00FE184D"/>
    <w:rsid w:val="00FE20E1"/>
    <w:rsid w:val="00FE38B1"/>
    <w:rsid w:val="00FE3FA3"/>
    <w:rsid w:val="00FE4239"/>
    <w:rsid w:val="00FE480F"/>
    <w:rsid w:val="00FE56B5"/>
    <w:rsid w:val="00FE5C5C"/>
    <w:rsid w:val="00FE6035"/>
    <w:rsid w:val="00FF1924"/>
    <w:rsid w:val="00FF1B63"/>
    <w:rsid w:val="00FF2452"/>
    <w:rsid w:val="00FF416F"/>
    <w:rsid w:val="00FF4768"/>
    <w:rsid w:val="00FF4BAD"/>
    <w:rsid w:val="00FF547A"/>
    <w:rsid w:val="00FF55D4"/>
    <w:rsid w:val="00FF68FA"/>
    <w:rsid w:val="00FF69CA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02C204"/>
  <w15:docId w15:val="{BC223975-12E3-438F-8504-01E048A9C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C05"/>
    <w:pPr>
      <w:spacing w:after="0" w:line="240" w:lineRule="auto"/>
      <w:jc w:val="both"/>
    </w:pPr>
    <w:rPr>
      <w:rFonts w:ascii="Calibri" w:eastAsia="Times New Roman" w:hAnsi="Calibri" w:cs="Tahoma"/>
      <w:szCs w:val="24"/>
      <w:lang w:eastAsia="pl-PL"/>
    </w:rPr>
  </w:style>
  <w:style w:type="paragraph" w:styleId="Nagwek1">
    <w:name w:val="heading 1"/>
    <w:aliases w:val="ASAP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"/>
    <w:basedOn w:val="Normalny"/>
    <w:next w:val="Normalny"/>
    <w:link w:val="Nagwek2Znak"/>
    <w:qFormat/>
    <w:rsid w:val="008A6DEF"/>
    <w:pPr>
      <w:keepNext/>
      <w:numPr>
        <w:numId w:val="17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aliases w:val="ASAPHeading 3"/>
    <w:basedOn w:val="Normalny"/>
    <w:next w:val="Normalny"/>
    <w:link w:val="Nagwek3Znak"/>
    <w:uiPriority w:val="99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aliases w:val="ASAP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aliases w:val="ASAPHeading 5"/>
    <w:basedOn w:val="Normalny"/>
    <w:next w:val="Normalny"/>
    <w:link w:val="Nagwek5Znak"/>
    <w:qFormat/>
    <w:rsid w:val="008A6DEF"/>
    <w:pPr>
      <w:keepNext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aliases w:val="ASAP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ind w:left="6372" w:hanging="708"/>
      <w:jc w:val="left"/>
      <w:outlineLvl w:val="8"/>
    </w:pPr>
    <w:rPr>
      <w:rFonts w:ascii="Arial" w:hAnsi="Arial" w:cs="Times New Roman"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ASAPHeading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"/>
    <w:basedOn w:val="Domylnaczcionkaakapitu"/>
    <w:link w:val="Nagwek2"/>
    <w:rsid w:val="008A6DEF"/>
    <w:rPr>
      <w:rFonts w:ascii="Calibri" w:eastAsia="Times New Roman" w:hAnsi="Calibri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aliases w:val="ASAPHeading 3 Znak"/>
    <w:basedOn w:val="Domylnaczcionkaakapitu"/>
    <w:link w:val="Nagwek3"/>
    <w:uiPriority w:val="99"/>
    <w:rsid w:val="008A6DEF"/>
    <w:rPr>
      <w:rFonts w:ascii="Calibri" w:eastAsia="Times New Roman" w:hAnsi="Calibri" w:cs="Tahoma"/>
      <w:sz w:val="20"/>
      <w:szCs w:val="20"/>
      <w:lang w:eastAsia="pl-PL"/>
    </w:rPr>
  </w:style>
  <w:style w:type="character" w:customStyle="1" w:styleId="Nagwek4Znak">
    <w:name w:val="Nagłówek 4 Znak"/>
    <w:aliases w:val="ASAPHeading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aliases w:val="ASAPHeading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aliases w:val="ASAPHeading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rsid w:val="008A6DEF"/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aliases w:val="b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aliases w:val="b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rsid w:val="008A6DEF"/>
    <w:pPr>
      <w:jc w:val="left"/>
    </w:pPr>
  </w:style>
  <w:style w:type="paragraph" w:styleId="Tekstpodstawowy">
    <w:name w:val="Body Text"/>
    <w:aliases w:val="Body Text x,b"/>
    <w:basedOn w:val="Normalny"/>
    <w:link w:val="TekstpodstawowyZnak"/>
    <w:uiPriority w:val="99"/>
    <w:rsid w:val="008A6DEF"/>
    <w:pPr>
      <w:spacing w:after="120"/>
      <w:jc w:val="left"/>
    </w:pPr>
  </w:style>
  <w:style w:type="character" w:customStyle="1" w:styleId="TekstpodstawowyZnak">
    <w:name w:val="Tekst podstawowy Znak"/>
    <w:aliases w:val="Body Text x Znak,b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uiPriority w:val="99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rsid w:val="00A16597"/>
    <w:pPr>
      <w:tabs>
        <w:tab w:val="right" w:leader="dot" w:pos="9627"/>
      </w:tabs>
      <w:ind w:left="567"/>
    </w:pPr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BA29E4"/>
    <w:pPr>
      <w:tabs>
        <w:tab w:val="right" w:leader="dot" w:pos="9627"/>
      </w:tabs>
      <w:spacing w:line="276" w:lineRule="auto"/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FD30B5"/>
    <w:pPr>
      <w:tabs>
        <w:tab w:val="right" w:leader="dot" w:pos="9627"/>
      </w:tabs>
      <w:spacing w:line="276" w:lineRule="auto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uiPriority w:val="99"/>
    <w:rsid w:val="008A6DEF"/>
    <w:pPr>
      <w:suppressAutoHyphens/>
      <w:overflowPunct w:val="0"/>
      <w:autoSpaceDE w:val="0"/>
      <w:autoSpaceDN w:val="0"/>
      <w:adjustRightInd w:val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aliases w:val="ASAPTitle"/>
    <w:basedOn w:val="Normalny"/>
    <w:link w:val="TytuZnak"/>
    <w:qFormat/>
    <w:rsid w:val="008A6DEF"/>
    <w:pPr>
      <w:tabs>
        <w:tab w:val="center" w:pos="4514"/>
      </w:tabs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aliases w:val="ASAPTitle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ind w:left="283" w:hanging="283"/>
    </w:pPr>
    <w:rPr>
      <w:rFonts w:ascii="Times New Roman" w:hAnsi="Times New Roman" w:cs="Times New Roman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"/>
    <w:basedOn w:val="Normalny"/>
    <w:link w:val="AkapitzlistZnak"/>
    <w:uiPriority w:val="34"/>
    <w:qFormat/>
    <w:rsid w:val="008A6DEF"/>
    <w:pPr>
      <w:spacing w:after="200" w:line="276" w:lineRule="auto"/>
      <w:ind w:left="720"/>
      <w:contextualSpacing/>
      <w:jc w:val="left"/>
    </w:pPr>
    <w:rPr>
      <w:rFonts w:cs="Times New Roman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8"/>
      </w:numPr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ind w:left="720"/>
      <w:jc w:val="left"/>
    </w:pPr>
    <w:rPr>
      <w:rFonts w:ascii="Arial" w:hAnsi="Arial" w:cs="Times New Roman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jc w:val="left"/>
    </w:pPr>
    <w:rPr>
      <w:rFonts w:ascii="Arial" w:hAnsi="Arial" w:cs="Times New Roman"/>
      <w:szCs w:val="20"/>
      <w:lang w:val="de-DE"/>
    </w:rPr>
  </w:style>
  <w:style w:type="paragraph" w:styleId="Tekstblokowy">
    <w:name w:val="Block Text"/>
    <w:basedOn w:val="Normalny"/>
    <w:rsid w:val="008A5E25"/>
    <w:pPr>
      <w:ind w:left="426" w:right="251" w:hanging="426"/>
    </w:pPr>
    <w:rPr>
      <w:rFonts w:ascii="Arial" w:hAnsi="Arial" w:cs="Times New Roman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Cs w:val="20"/>
    </w:rPr>
  </w:style>
  <w:style w:type="paragraph" w:customStyle="1" w:styleId="Haupttext">
    <w:name w:val="Haupttext"/>
    <w:basedOn w:val="Normalny"/>
    <w:rsid w:val="008A5E25"/>
    <w:pPr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C55588"/>
    <w:pPr>
      <w:spacing w:after="100" w:line="276" w:lineRule="auto"/>
      <w:ind w:left="660"/>
      <w:jc w:val="left"/>
    </w:pPr>
    <w:rPr>
      <w:rFonts w:asciiTheme="minorHAnsi" w:eastAsiaTheme="minorEastAsia" w:hAnsiTheme="minorHAnsi" w:cstheme="minorBidi"/>
      <w:szCs w:val="22"/>
    </w:rPr>
  </w:style>
  <w:style w:type="paragraph" w:styleId="Spistreci5">
    <w:name w:val="toc 5"/>
    <w:basedOn w:val="Normalny"/>
    <w:next w:val="Normalny"/>
    <w:autoRedefine/>
    <w:unhideWhenUsed/>
    <w:rsid w:val="00C55588"/>
    <w:pPr>
      <w:spacing w:after="100" w:line="276" w:lineRule="auto"/>
      <w:ind w:left="880"/>
      <w:jc w:val="left"/>
    </w:pPr>
    <w:rPr>
      <w:rFonts w:asciiTheme="minorHAnsi" w:eastAsiaTheme="minorEastAsia" w:hAnsiTheme="minorHAnsi" w:cstheme="minorBidi"/>
      <w:szCs w:val="22"/>
    </w:rPr>
  </w:style>
  <w:style w:type="paragraph" w:styleId="Spistreci6">
    <w:name w:val="toc 6"/>
    <w:basedOn w:val="Normalny"/>
    <w:next w:val="Normalny"/>
    <w:autoRedefine/>
    <w:unhideWhenUsed/>
    <w:rsid w:val="00C55588"/>
    <w:pPr>
      <w:spacing w:after="100" w:line="276" w:lineRule="auto"/>
      <w:ind w:left="1100"/>
      <w:jc w:val="left"/>
    </w:pPr>
    <w:rPr>
      <w:rFonts w:asciiTheme="minorHAnsi" w:eastAsiaTheme="minorEastAsia" w:hAnsiTheme="minorHAnsi" w:cstheme="minorBidi"/>
      <w:szCs w:val="22"/>
    </w:rPr>
  </w:style>
  <w:style w:type="paragraph" w:styleId="Spistreci7">
    <w:name w:val="toc 7"/>
    <w:basedOn w:val="Normalny"/>
    <w:next w:val="Normalny"/>
    <w:autoRedefine/>
    <w:unhideWhenUsed/>
    <w:rsid w:val="00C55588"/>
    <w:pPr>
      <w:spacing w:after="100" w:line="276" w:lineRule="auto"/>
      <w:ind w:left="1320"/>
      <w:jc w:val="left"/>
    </w:pPr>
    <w:rPr>
      <w:rFonts w:asciiTheme="minorHAnsi" w:eastAsiaTheme="minorEastAsia" w:hAnsiTheme="minorHAnsi" w:cstheme="minorBidi"/>
      <w:szCs w:val="22"/>
    </w:rPr>
  </w:style>
  <w:style w:type="paragraph" w:styleId="Spistreci8">
    <w:name w:val="toc 8"/>
    <w:basedOn w:val="Normalny"/>
    <w:next w:val="Normalny"/>
    <w:autoRedefine/>
    <w:unhideWhenUsed/>
    <w:rsid w:val="00C55588"/>
    <w:pPr>
      <w:spacing w:after="100" w:line="276" w:lineRule="auto"/>
      <w:ind w:left="1540"/>
      <w:jc w:val="left"/>
    </w:pPr>
    <w:rPr>
      <w:rFonts w:asciiTheme="minorHAnsi" w:eastAsiaTheme="minorEastAsia" w:hAnsiTheme="minorHAnsi" w:cstheme="minorBidi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Cs w:val="20"/>
      <w:lang w:eastAsia="en-US"/>
    </w:rPr>
  </w:style>
  <w:style w:type="paragraph" w:styleId="Listapunktowana">
    <w:name w:val="List Bullet"/>
    <w:basedOn w:val="Normalny"/>
    <w:uiPriority w:val="99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10"/>
      </w:numPr>
      <w:jc w:val="left"/>
      <w:outlineLvl w:val="3"/>
    </w:pPr>
    <w:rPr>
      <w:rFonts w:ascii="Arial" w:hAnsi="Arial" w:cs="Times New Roman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1"/>
      </w:numPr>
      <w:spacing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2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qFormat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4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3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5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6"/>
      </w:numPr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9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Calibri" w:eastAsia="Times New Roman" w:hAnsi="Calibri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"/>
    <w:basedOn w:val="Domylnaczcionkaakapitu"/>
    <w:link w:val="Akapitzlist"/>
    <w:uiPriority w:val="34"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line="240" w:lineRule="exact"/>
    </w:pPr>
  </w:style>
  <w:style w:type="character" w:customStyle="1" w:styleId="normalchar">
    <w:name w:val="normal__char"/>
    <w:basedOn w:val="Domylnaczcionkaakapitu"/>
    <w:uiPriority w:val="99"/>
    <w:rsid w:val="00157CD7"/>
    <w:rPr>
      <w:rFonts w:cs="Times New Roman"/>
    </w:rPr>
  </w:style>
  <w:style w:type="character" w:customStyle="1" w:styleId="ListParagraphChar">
    <w:name w:val="List Paragraph Char"/>
    <w:link w:val="Akapitzlist3"/>
    <w:locked/>
    <w:rsid w:val="00B60A03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link w:val="ListParagraphChar"/>
    <w:rsid w:val="00B60A03"/>
    <w:pPr>
      <w:spacing w:after="200" w:line="276" w:lineRule="auto"/>
      <w:ind w:left="720"/>
      <w:contextualSpacing/>
      <w:jc w:val="left"/>
    </w:pPr>
    <w:rPr>
      <w:rFonts w:eastAsia="Calibri" w:cs="Times New Roman"/>
      <w:szCs w:val="22"/>
      <w:lang w:eastAsia="en-US"/>
    </w:rPr>
  </w:style>
  <w:style w:type="table" w:customStyle="1" w:styleId="Tabela-Siatka2">
    <w:name w:val="Tabela - Siatka2"/>
    <w:basedOn w:val="Standardowy"/>
    <w:next w:val="Tabela-Siatka"/>
    <w:rsid w:val="00A06167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umowy">
    <w:name w:val="pkt_umowy"/>
    <w:basedOn w:val="Normalny"/>
    <w:rsid w:val="00B67E03"/>
    <w:pPr>
      <w:numPr>
        <w:numId w:val="28"/>
      </w:numPr>
      <w:jc w:val="left"/>
    </w:pPr>
    <w:rPr>
      <w:rFonts w:ascii="Times New Roman" w:hAnsi="Times New Roman" w:cs="Times New Roman"/>
      <w:lang w:val="en-GB"/>
    </w:rPr>
  </w:style>
  <w:style w:type="paragraph" w:customStyle="1" w:styleId="PunktPoziom1">
    <w:name w:val="Punkt_Poziom_1"/>
    <w:basedOn w:val="Nagwek1"/>
    <w:rsid w:val="00B67E03"/>
    <w:pPr>
      <w:tabs>
        <w:tab w:val="num" w:pos="432"/>
      </w:tabs>
      <w:spacing w:before="360" w:after="360"/>
      <w:ind w:left="432" w:hanging="432"/>
      <w:jc w:val="both"/>
    </w:pPr>
    <w:rPr>
      <w:rFonts w:cs="Times New Roman"/>
      <w:bCs w:val="0"/>
      <w:kern w:val="28"/>
      <w:sz w:val="24"/>
    </w:rPr>
  </w:style>
  <w:style w:type="character" w:customStyle="1" w:styleId="FontStyle184">
    <w:name w:val="Font Style184"/>
    <w:basedOn w:val="Domylnaczcionkaakapitu"/>
    <w:uiPriority w:val="99"/>
    <w:rsid w:val="00B67E03"/>
    <w:rPr>
      <w:rFonts w:ascii="Tahoma" w:hAnsi="Tahoma" w:cs="Tahoma"/>
      <w:color w:val="000000"/>
      <w:sz w:val="18"/>
      <w:szCs w:val="18"/>
    </w:rPr>
  </w:style>
  <w:style w:type="character" w:customStyle="1" w:styleId="FontStyle33">
    <w:name w:val="Font Style33"/>
    <w:basedOn w:val="Domylnaczcionkaakapitu"/>
    <w:uiPriority w:val="99"/>
    <w:rsid w:val="00B67E03"/>
    <w:rPr>
      <w:rFonts w:ascii="Arial" w:hAnsi="Arial" w:cs="Arial" w:hint="default"/>
      <w:color w:val="000000"/>
    </w:rPr>
  </w:style>
  <w:style w:type="paragraph" w:customStyle="1" w:styleId="ZchnZchn1">
    <w:name w:val="Zchn Zchn1"/>
    <w:basedOn w:val="Normalny"/>
    <w:rsid w:val="00B67E03"/>
    <w:pPr>
      <w:spacing w:after="160" w:line="240" w:lineRule="exact"/>
      <w:jc w:val="left"/>
    </w:pPr>
    <w:rPr>
      <w:rFonts w:ascii="Verdana" w:hAnsi="Verdana" w:cs="Times New Roman"/>
      <w:sz w:val="20"/>
      <w:szCs w:val="20"/>
      <w:lang w:eastAsia="en-US"/>
    </w:rPr>
  </w:style>
  <w:style w:type="paragraph" w:customStyle="1" w:styleId="BodyText24">
    <w:name w:val="Body Text 24"/>
    <w:basedOn w:val="Normalny"/>
    <w:rsid w:val="00B67E03"/>
    <w:pPr>
      <w:ind w:left="720" w:hanging="72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etreff">
    <w:name w:val="Betreff"/>
    <w:basedOn w:val="Normalny"/>
    <w:rsid w:val="00B67E03"/>
    <w:pPr>
      <w:jc w:val="left"/>
    </w:pPr>
    <w:rPr>
      <w:rFonts w:ascii="Arial" w:hAnsi="Arial" w:cs="Times New Roman"/>
      <w:b/>
      <w:sz w:val="20"/>
      <w:szCs w:val="20"/>
      <w:lang w:val="de-DE" w:eastAsia="en-US"/>
    </w:rPr>
  </w:style>
  <w:style w:type="paragraph" w:customStyle="1" w:styleId="BodyText23">
    <w:name w:val="Body Text 23"/>
    <w:basedOn w:val="Normalny"/>
    <w:rsid w:val="00B67E03"/>
    <w:pPr>
      <w:ind w:left="54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odyText22">
    <w:name w:val="Body Text 22"/>
    <w:basedOn w:val="Normalny"/>
    <w:rsid w:val="00B67E03"/>
    <w:pPr>
      <w:ind w:left="1350" w:hanging="36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2LinieimVertragst">
    <w:name w:val="2_Linie im Vertragst"/>
    <w:rsid w:val="00B67E03"/>
    <w:pPr>
      <w:spacing w:before="240" w:after="0" w:line="240" w:lineRule="exact"/>
    </w:pPr>
    <w:rPr>
      <w:rFonts w:ascii="Helv" w:eastAsia="Times New Roman" w:hAnsi="Helv" w:cs="Times New Roman"/>
      <w:sz w:val="20"/>
      <w:szCs w:val="20"/>
      <w:lang w:val="de-DE"/>
    </w:rPr>
  </w:style>
  <w:style w:type="paragraph" w:customStyle="1" w:styleId="Vertragspartner">
    <w:name w:val="Vertragspartner"/>
    <w:rsid w:val="00B67E03"/>
    <w:pPr>
      <w:tabs>
        <w:tab w:val="left" w:pos="3119"/>
      </w:tabs>
      <w:spacing w:before="360" w:after="0" w:line="260" w:lineRule="exact"/>
      <w:ind w:left="3119" w:hanging="3119"/>
    </w:pPr>
    <w:rPr>
      <w:rFonts w:ascii="Helv" w:eastAsia="Times New Roman" w:hAnsi="Helv" w:cs="Times New Roman"/>
      <w:szCs w:val="20"/>
      <w:lang w:val="de-DE"/>
    </w:rPr>
  </w:style>
  <w:style w:type="character" w:customStyle="1" w:styleId="longtext">
    <w:name w:val="long_text"/>
    <w:basedOn w:val="Domylnaczcionkaakapitu"/>
    <w:rsid w:val="00B67E03"/>
  </w:style>
  <w:style w:type="table" w:customStyle="1" w:styleId="Tabela-Siatka1">
    <w:name w:val="Tabela - Siatka1"/>
    <w:basedOn w:val="Standardowy"/>
    <w:next w:val="Tabela-Siatka"/>
    <w:uiPriority w:val="9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B67E03"/>
  </w:style>
  <w:style w:type="table" w:customStyle="1" w:styleId="Tabela-Siatka11">
    <w:name w:val="Tabela - Siatka11"/>
    <w:basedOn w:val="Standardowy"/>
    <w:next w:val="Tabela-Siatka"/>
    <w:uiPriority w:val="5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3">
    <w:name w:val="Font Style73"/>
    <w:basedOn w:val="Domylnaczcionkaakapitu"/>
    <w:uiPriority w:val="99"/>
    <w:rsid w:val="00B67E03"/>
    <w:rPr>
      <w:rFonts w:ascii="Arial" w:hAnsi="Arial" w:cs="Arial"/>
      <w:color w:val="000000"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B67E03"/>
  </w:style>
  <w:style w:type="paragraph" w:customStyle="1" w:styleId="TytuEY1">
    <w:name w:val="TytułEY1"/>
    <w:basedOn w:val="Normalny"/>
    <w:next w:val="Normalny"/>
    <w:rsid w:val="00B67E03"/>
    <w:pPr>
      <w:jc w:val="center"/>
    </w:pPr>
    <w:rPr>
      <w:rFonts w:ascii="Times New Roman" w:hAnsi="Times New Roman" w:cs="Times New Roman"/>
      <w:b/>
      <w:noProof/>
      <w:sz w:val="32"/>
      <w:szCs w:val="20"/>
    </w:rPr>
  </w:style>
  <w:style w:type="paragraph" w:customStyle="1" w:styleId="Tekstpodstawowy21">
    <w:name w:val="Tekst podstawowy 21"/>
    <w:basedOn w:val="Normalny"/>
    <w:rsid w:val="00B67E03"/>
    <w:pPr>
      <w:widowControl w:val="0"/>
      <w:jc w:val="left"/>
    </w:pPr>
    <w:rPr>
      <w:rFonts w:ascii="Times New Roman" w:hAnsi="Times New Roman" w:cs="Times New Roman"/>
      <w:b/>
      <w:sz w:val="28"/>
      <w:szCs w:val="20"/>
    </w:rPr>
  </w:style>
  <w:style w:type="paragraph" w:customStyle="1" w:styleId="Podpis2">
    <w:name w:val="Podpis2"/>
    <w:basedOn w:val="Normalny"/>
    <w:next w:val="Normalny"/>
    <w:rsid w:val="00B67E03"/>
    <w:pPr>
      <w:tabs>
        <w:tab w:val="right" w:pos="9072"/>
      </w:tabs>
    </w:pPr>
    <w:rPr>
      <w:rFonts w:ascii="Times New Roman" w:hAnsi="Times New Roman" w:cs="Times New Roman"/>
      <w:noProof/>
      <w:szCs w:val="20"/>
    </w:rPr>
  </w:style>
  <w:style w:type="paragraph" w:customStyle="1" w:styleId="Tyturozdziau2">
    <w:name w:val="Tytuł rozdziału2"/>
    <w:basedOn w:val="Akapitzlist"/>
    <w:next w:val="Normalny"/>
    <w:link w:val="Tyturozdziau2Znak"/>
    <w:qFormat/>
    <w:rsid w:val="00B67E03"/>
    <w:pPr>
      <w:spacing w:before="240" w:after="120" w:line="360" w:lineRule="auto"/>
      <w:ind w:left="0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B67E03"/>
    <w:rPr>
      <w:rFonts w:ascii="Calibri" w:eastAsia="Calibri" w:hAnsi="Calibri" w:cs="Times New Roman"/>
      <w:b/>
    </w:rPr>
  </w:style>
  <w:style w:type="paragraph" w:customStyle="1" w:styleId="Style4">
    <w:name w:val="Style4"/>
    <w:basedOn w:val="Normalny"/>
    <w:uiPriority w:val="99"/>
    <w:rsid w:val="00B67E03"/>
    <w:pPr>
      <w:widowControl w:val="0"/>
      <w:autoSpaceDE w:val="0"/>
      <w:autoSpaceDN w:val="0"/>
      <w:adjustRightInd w:val="0"/>
      <w:spacing w:line="349" w:lineRule="exact"/>
    </w:pPr>
    <w:rPr>
      <w:rFonts w:ascii="Arial" w:hAnsi="Arial" w:cs="Arial"/>
    </w:rPr>
  </w:style>
  <w:style w:type="paragraph" w:customStyle="1" w:styleId="Tabelasiatki31">
    <w:name w:val="Tabela siatki 31"/>
    <w:basedOn w:val="Nagwek1"/>
    <w:next w:val="Normalny"/>
    <w:uiPriority w:val="39"/>
    <w:semiHidden/>
    <w:unhideWhenUsed/>
    <w:qFormat/>
    <w:rsid w:val="00B67E03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character" w:customStyle="1" w:styleId="Kolorowalistaakcent1Znak">
    <w:name w:val="Kolorowa lista — akcent 1 Znak"/>
    <w:link w:val="Kolorowalistaakcent1"/>
    <w:uiPriority w:val="34"/>
    <w:locked/>
    <w:rsid w:val="00B67E03"/>
    <w:rPr>
      <w:rFonts w:ascii="Times New Roman" w:eastAsia="Times New Roman" w:hAnsi="Times New Roman"/>
      <w:noProof/>
      <w:sz w:val="24"/>
    </w:rPr>
  </w:style>
  <w:style w:type="character" w:customStyle="1" w:styleId="Teksttreci">
    <w:name w:val="Tekst treści"/>
    <w:link w:val="Teksttreci1"/>
    <w:uiPriority w:val="99"/>
    <w:rsid w:val="00B67E03"/>
    <w:rPr>
      <w:rFonts w:ascii="Verdana" w:hAnsi="Verdana" w:cs="Verdana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B67E03"/>
    <w:pPr>
      <w:shd w:val="clear" w:color="auto" w:fill="FFFFFF"/>
      <w:spacing w:before="300" w:line="266" w:lineRule="exact"/>
      <w:ind w:hanging="360"/>
    </w:pPr>
    <w:rPr>
      <w:rFonts w:ascii="Verdana" w:eastAsiaTheme="minorHAnsi" w:hAnsi="Verdana" w:cs="Verdana"/>
      <w:szCs w:val="22"/>
      <w:lang w:eastAsia="en-US"/>
    </w:rPr>
  </w:style>
  <w:style w:type="character" w:customStyle="1" w:styleId="WW8Num5z1">
    <w:name w:val="WW8Num5z1"/>
    <w:rsid w:val="00B67E03"/>
    <w:rPr>
      <w:rFonts w:cs="Arial"/>
    </w:rPr>
  </w:style>
  <w:style w:type="paragraph" w:customStyle="1" w:styleId="ListParagraph1">
    <w:name w:val="List Paragraph1"/>
    <w:basedOn w:val="Normalny"/>
    <w:rsid w:val="00B67E03"/>
    <w:pPr>
      <w:suppressAutoHyphens/>
      <w:ind w:left="708"/>
      <w:jc w:val="left"/>
    </w:pPr>
    <w:rPr>
      <w:rFonts w:ascii="Times New Roman" w:hAnsi="Times New Roman" w:cs="Times New Roman"/>
      <w:lang w:val="cs-CZ"/>
    </w:rPr>
  </w:style>
  <w:style w:type="table" w:styleId="Kolorowalistaakcent1">
    <w:name w:val="Colorful List Accent 1"/>
    <w:basedOn w:val="Standardowy"/>
    <w:link w:val="Kolorowalistaakcent1Znak"/>
    <w:uiPriority w:val="34"/>
    <w:rsid w:val="00B67E03"/>
    <w:pPr>
      <w:spacing w:after="0" w:line="240" w:lineRule="auto"/>
    </w:pPr>
    <w:rPr>
      <w:rFonts w:ascii="Times New Roman" w:eastAsia="Times New Roman" w:hAnsi="Times New Roman"/>
      <w:noProof/>
      <w:sz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CellBody">
    <w:name w:val="CellBody"/>
    <w:basedOn w:val="Normalny"/>
    <w:rsid w:val="00B67E03"/>
    <w:pPr>
      <w:spacing w:before="60" w:after="60" w:line="290" w:lineRule="auto"/>
      <w:jc w:val="left"/>
    </w:pPr>
    <w:rPr>
      <w:rFonts w:ascii="Arial" w:hAnsi="Arial" w:cs="Arial"/>
      <w:kern w:val="20"/>
      <w:sz w:val="20"/>
      <w:szCs w:val="20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B67E03"/>
    <w:pPr>
      <w:keepNext/>
      <w:suppressAutoHyphens/>
    </w:pPr>
    <w:rPr>
      <w:sz w:val="20"/>
      <w:szCs w:val="20"/>
      <w:lang w:eastAsia="ar-SA"/>
    </w:rPr>
  </w:style>
  <w:style w:type="paragraph" w:customStyle="1" w:styleId="nag">
    <w:name w:val="nagł"/>
    <w:basedOn w:val="Normalny"/>
    <w:uiPriority w:val="99"/>
    <w:rsid w:val="00B67E03"/>
    <w:pPr>
      <w:tabs>
        <w:tab w:val="num" w:pos="0"/>
        <w:tab w:val="left" w:pos="540"/>
      </w:tabs>
      <w:suppressAutoHyphens/>
      <w:snapToGrid w:val="0"/>
    </w:pPr>
    <w:rPr>
      <w:position w:val="-10"/>
      <w:sz w:val="20"/>
      <w:szCs w:val="20"/>
      <w:u w:val="single"/>
      <w:lang w:eastAsia="ar-SA"/>
    </w:rPr>
  </w:style>
  <w:style w:type="paragraph" w:customStyle="1" w:styleId="Tabela9pt">
    <w:name w:val="Tabela  9 pt"/>
    <w:basedOn w:val="Normalny"/>
    <w:uiPriority w:val="99"/>
    <w:rsid w:val="00B67E03"/>
    <w:pPr>
      <w:spacing w:before="40" w:after="40"/>
    </w:pPr>
    <w:rPr>
      <w:rFonts w:ascii="Arial" w:hAnsi="Arial" w:cs="Times New Roman"/>
      <w:sz w:val="18"/>
      <w:szCs w:val="20"/>
      <w:lang w:eastAsia="en-US"/>
    </w:rPr>
  </w:style>
  <w:style w:type="paragraph" w:customStyle="1" w:styleId="Tabelanagwek9pt">
    <w:name w:val="Tabela nagłówek  9 pt"/>
    <w:basedOn w:val="Tabela9pt"/>
    <w:uiPriority w:val="99"/>
    <w:rsid w:val="00B67E03"/>
    <w:pPr>
      <w:jc w:val="center"/>
    </w:pPr>
    <w:rPr>
      <w:b/>
    </w:rPr>
  </w:style>
  <w:style w:type="character" w:customStyle="1" w:styleId="fontmediumbold">
    <w:name w:val="fontmediumbold"/>
    <w:basedOn w:val="Domylnaczcionkaakapitu"/>
    <w:uiPriority w:val="99"/>
    <w:rsid w:val="00B67E03"/>
    <w:rPr>
      <w:rFonts w:cs="Times New Roman"/>
    </w:rPr>
  </w:style>
  <w:style w:type="character" w:customStyle="1" w:styleId="Tekstkomentarza1Znak">
    <w:name w:val="Tekst komentarza1 Znak"/>
    <w:link w:val="Tekstkomentarza1"/>
    <w:uiPriority w:val="99"/>
    <w:locked/>
    <w:rsid w:val="00B67E03"/>
    <w:rPr>
      <w:rFonts w:ascii="Tahoma" w:hAnsi="Tahoma"/>
      <w:lang w:eastAsia="ar-SA"/>
    </w:rPr>
  </w:style>
  <w:style w:type="paragraph" w:customStyle="1" w:styleId="Tekstkomentarza1">
    <w:name w:val="Tekst komentarza1"/>
    <w:basedOn w:val="Normalny"/>
    <w:link w:val="Tekstkomentarza1Znak"/>
    <w:rsid w:val="00B67E03"/>
    <w:pPr>
      <w:suppressAutoHyphens/>
    </w:pPr>
    <w:rPr>
      <w:rFonts w:eastAsiaTheme="minorHAnsi" w:cstheme="minorBidi"/>
      <w:szCs w:val="22"/>
      <w:lang w:eastAsia="ar-SA"/>
    </w:rPr>
  </w:style>
  <w:style w:type="character" w:customStyle="1" w:styleId="NagwekZnak1">
    <w:name w:val="Nagłówek Znak1"/>
    <w:uiPriority w:val="99"/>
    <w:locked/>
    <w:rsid w:val="00B67E03"/>
    <w:rPr>
      <w:rFonts w:ascii="Tahoma" w:hAnsi="Tahoma"/>
      <w:sz w:val="24"/>
      <w:lang w:eastAsia="ar-SA" w:bidi="ar-SA"/>
    </w:rPr>
  </w:style>
  <w:style w:type="paragraph" w:customStyle="1" w:styleId="Zwykytekst1">
    <w:name w:val="Zwykły tekst1"/>
    <w:basedOn w:val="Normalny"/>
    <w:uiPriority w:val="99"/>
    <w:rsid w:val="00B67E03"/>
    <w:pPr>
      <w:suppressAutoHyphens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bold1">
    <w:name w:val="bold1"/>
    <w:uiPriority w:val="99"/>
    <w:rsid w:val="00B67E03"/>
    <w:rPr>
      <w:rFonts w:ascii="Arial" w:hAnsi="Arial"/>
      <w:b/>
      <w:sz w:val="20"/>
      <w:u w:val="none"/>
      <w:effect w:val="none"/>
    </w:rPr>
  </w:style>
  <w:style w:type="paragraph" w:customStyle="1" w:styleId="SCParagraf">
    <w:name w:val="SC Paragraf"/>
    <w:basedOn w:val="Normalny"/>
    <w:uiPriority w:val="99"/>
    <w:rsid w:val="00B67E03"/>
    <w:pPr>
      <w:tabs>
        <w:tab w:val="left" w:pos="425"/>
      </w:tabs>
      <w:spacing w:line="300" w:lineRule="exact"/>
      <w:ind w:left="181" w:firstLine="357"/>
    </w:pPr>
    <w:rPr>
      <w:rFonts w:cs="Times New Roman"/>
      <w:color w:val="000000"/>
    </w:rPr>
  </w:style>
  <w:style w:type="paragraph" w:customStyle="1" w:styleId="Zwykytekst0">
    <w:name w:val="Zwyk?y tekst"/>
    <w:basedOn w:val="Normalny"/>
    <w:rsid w:val="00B67E03"/>
    <w:pPr>
      <w:widowControl w:val="0"/>
      <w:suppressAutoHyphens/>
      <w:overflowPunct w:val="0"/>
      <w:autoSpaceDE w:val="0"/>
      <w:jc w:val="left"/>
      <w:textAlignment w:val="baseline"/>
    </w:pPr>
    <w:rPr>
      <w:rFonts w:ascii="Courier New" w:hAnsi="Courier New" w:cs="Times New Roman"/>
      <w:kern w:val="1"/>
      <w:sz w:val="20"/>
      <w:szCs w:val="20"/>
      <w:lang w:eastAsia="ar-SA"/>
    </w:rPr>
  </w:style>
  <w:style w:type="paragraph" w:customStyle="1" w:styleId="CMSIndentL3">
    <w:name w:val="CMS Indent L3"/>
    <w:basedOn w:val="Normalny"/>
    <w:rsid w:val="00B67E03"/>
    <w:pPr>
      <w:spacing w:after="240"/>
      <w:ind w:left="851"/>
    </w:pPr>
    <w:rPr>
      <w:rFonts w:ascii="Times New Roman" w:hAnsi="Times New Roman" w:cs="Times New Roman"/>
      <w:lang w:eastAsia="en-US"/>
    </w:rPr>
  </w:style>
  <w:style w:type="paragraph" w:customStyle="1" w:styleId="CMSSchL3">
    <w:name w:val="CMS Sch L3"/>
    <w:basedOn w:val="Normalny"/>
    <w:rsid w:val="00B67E03"/>
    <w:pPr>
      <w:numPr>
        <w:ilvl w:val="2"/>
        <w:numId w:val="30"/>
      </w:numPr>
      <w:spacing w:after="240"/>
      <w:outlineLvl w:val="2"/>
    </w:pPr>
    <w:rPr>
      <w:rFonts w:ascii="Times New Roman" w:hAnsi="Times New Roman" w:cs="Times New Roman"/>
      <w:lang w:eastAsia="en-US"/>
    </w:rPr>
  </w:style>
  <w:style w:type="paragraph" w:customStyle="1" w:styleId="CMSSchL2">
    <w:name w:val="CMS Sch L2"/>
    <w:basedOn w:val="Normalny"/>
    <w:next w:val="CMSSchL3"/>
    <w:rsid w:val="00B67E03"/>
    <w:pPr>
      <w:numPr>
        <w:ilvl w:val="1"/>
        <w:numId w:val="30"/>
      </w:numPr>
      <w:spacing w:before="240" w:after="240"/>
      <w:outlineLvl w:val="1"/>
    </w:pPr>
    <w:rPr>
      <w:rFonts w:ascii="Times New Roman" w:hAnsi="Times New Roman" w:cs="Times New Roman"/>
      <w:lang w:eastAsia="en-US"/>
    </w:rPr>
  </w:style>
  <w:style w:type="paragraph" w:customStyle="1" w:styleId="CMSSchL1">
    <w:name w:val="CMS Sch L1"/>
    <w:basedOn w:val="Normalny"/>
    <w:next w:val="Normalny"/>
    <w:rsid w:val="00B67E03"/>
    <w:pPr>
      <w:keepNext/>
      <w:pageBreakBefore/>
      <w:numPr>
        <w:numId w:val="30"/>
      </w:numPr>
      <w:spacing w:before="240" w:after="240"/>
      <w:jc w:val="center"/>
      <w:outlineLvl w:val="0"/>
    </w:pPr>
    <w:rPr>
      <w:rFonts w:ascii="Times New Roman" w:hAnsi="Times New Roman" w:cs="Times New Roman"/>
      <w:b/>
      <w:sz w:val="28"/>
      <w:lang w:eastAsia="en-US"/>
    </w:rPr>
  </w:style>
  <w:style w:type="paragraph" w:customStyle="1" w:styleId="CMSSchL4">
    <w:name w:val="CMS Sch L4"/>
    <w:basedOn w:val="Normalny"/>
    <w:rsid w:val="00B67E03"/>
    <w:pPr>
      <w:numPr>
        <w:ilvl w:val="3"/>
        <w:numId w:val="30"/>
      </w:numPr>
      <w:tabs>
        <w:tab w:val="left" w:pos="1701"/>
      </w:tabs>
      <w:spacing w:after="240"/>
      <w:outlineLvl w:val="3"/>
    </w:pPr>
    <w:rPr>
      <w:rFonts w:ascii="Times New Roman" w:hAnsi="Times New Roman" w:cs="Times New Roman"/>
      <w:lang w:eastAsia="en-US"/>
    </w:rPr>
  </w:style>
  <w:style w:type="paragraph" w:customStyle="1" w:styleId="CMSSchL5">
    <w:name w:val="CMS Sch L5"/>
    <w:basedOn w:val="Normalny"/>
    <w:rsid w:val="00B67E03"/>
    <w:pPr>
      <w:numPr>
        <w:ilvl w:val="4"/>
        <w:numId w:val="30"/>
      </w:numPr>
      <w:tabs>
        <w:tab w:val="left" w:pos="2552"/>
      </w:tabs>
      <w:spacing w:after="240"/>
      <w:outlineLvl w:val="4"/>
    </w:pPr>
    <w:rPr>
      <w:rFonts w:ascii="Times New Roman" w:hAnsi="Times New Roman" w:cs="Times New Roman"/>
      <w:lang w:eastAsia="en-US"/>
    </w:rPr>
  </w:style>
  <w:style w:type="paragraph" w:customStyle="1" w:styleId="CMSSchL6">
    <w:name w:val="CMS Sch L6"/>
    <w:basedOn w:val="Normalny"/>
    <w:rsid w:val="00B67E03"/>
    <w:pPr>
      <w:numPr>
        <w:ilvl w:val="5"/>
        <w:numId w:val="30"/>
      </w:numPr>
      <w:tabs>
        <w:tab w:val="left" w:pos="3402"/>
      </w:tabs>
      <w:spacing w:after="240"/>
      <w:outlineLvl w:val="5"/>
    </w:pPr>
    <w:rPr>
      <w:rFonts w:ascii="Times New Roman" w:hAnsi="Times New Roman" w:cs="Times New Roman"/>
      <w:lang w:eastAsia="en-US"/>
    </w:rPr>
  </w:style>
  <w:style w:type="paragraph" w:customStyle="1" w:styleId="CMSSchL7">
    <w:name w:val="CMS Sch L7"/>
    <w:basedOn w:val="Normalny"/>
    <w:rsid w:val="00B67E03"/>
    <w:pPr>
      <w:numPr>
        <w:ilvl w:val="6"/>
        <w:numId w:val="30"/>
      </w:numPr>
      <w:spacing w:after="240"/>
      <w:outlineLvl w:val="6"/>
    </w:pPr>
    <w:rPr>
      <w:rFonts w:ascii="Times New Roman" w:hAnsi="Times New Roman" w:cs="Times New Roman"/>
      <w:lang w:eastAsia="en-US"/>
    </w:rPr>
  </w:style>
  <w:style w:type="paragraph" w:customStyle="1" w:styleId="CMSSchL8">
    <w:name w:val="CMS Sch L8"/>
    <w:basedOn w:val="Normalny"/>
    <w:rsid w:val="00B67E03"/>
    <w:pPr>
      <w:numPr>
        <w:ilvl w:val="7"/>
        <w:numId w:val="30"/>
      </w:numPr>
      <w:tabs>
        <w:tab w:val="left" w:pos="1701"/>
      </w:tabs>
      <w:spacing w:after="240"/>
      <w:outlineLvl w:val="7"/>
    </w:pPr>
    <w:rPr>
      <w:rFonts w:ascii="Times New Roman" w:hAnsi="Times New Roman" w:cs="Times New Roman"/>
      <w:lang w:eastAsia="en-US"/>
    </w:rPr>
  </w:style>
  <w:style w:type="paragraph" w:customStyle="1" w:styleId="CMSSchL9">
    <w:name w:val="CMS Sch L9"/>
    <w:basedOn w:val="Normalny"/>
    <w:rsid w:val="00B67E03"/>
    <w:pPr>
      <w:numPr>
        <w:ilvl w:val="8"/>
        <w:numId w:val="30"/>
      </w:numPr>
      <w:tabs>
        <w:tab w:val="left" w:pos="2552"/>
      </w:tabs>
      <w:spacing w:after="240"/>
      <w:outlineLvl w:val="8"/>
    </w:pPr>
    <w:rPr>
      <w:rFonts w:ascii="Times New Roman" w:hAnsi="Times New Roman" w:cs="Times New Roman"/>
      <w:lang w:eastAsia="en-US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B67E03"/>
    <w:pPr>
      <w:pBdr>
        <w:bottom w:val="single" w:sz="4" w:space="4" w:color="4F81BD"/>
      </w:pBdr>
      <w:spacing w:before="200" w:after="280" w:line="276" w:lineRule="auto"/>
      <w:ind w:left="936" w:right="936"/>
      <w:jc w:val="left"/>
    </w:pPr>
    <w:rPr>
      <w:rFonts w:cs="Times New Roman"/>
      <w:b/>
      <w:bCs/>
      <w:i/>
      <w:iCs/>
      <w:color w:val="4F81BD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67E03"/>
    <w:rPr>
      <w:rFonts w:ascii="Calibri" w:eastAsia="Times New Roman" w:hAnsi="Calibri" w:cs="Times New Roman"/>
      <w:b/>
      <w:bCs/>
      <w:i/>
      <w:iCs/>
      <w:color w:val="4F81BD"/>
    </w:rPr>
  </w:style>
  <w:style w:type="paragraph" w:customStyle="1" w:styleId="Kolorowalistaakcent11">
    <w:name w:val="Kolorowa lista — akcent 11"/>
    <w:basedOn w:val="Normalny"/>
    <w:qFormat/>
    <w:rsid w:val="00B67E03"/>
    <w:pPr>
      <w:spacing w:after="200" w:line="276" w:lineRule="auto"/>
      <w:ind w:left="720"/>
      <w:contextualSpacing/>
      <w:jc w:val="left"/>
    </w:pPr>
    <w:rPr>
      <w:rFonts w:ascii="Corbel" w:eastAsia="Corbel" w:hAnsi="Corbel" w:cs="Times New Roman"/>
      <w:szCs w:val="22"/>
      <w:lang w:eastAsia="en-US"/>
    </w:rPr>
  </w:style>
  <w:style w:type="paragraph" w:customStyle="1" w:styleId="dnb">
    <w:name w:val="dnb"/>
    <w:basedOn w:val="Tekstpodstawowy3"/>
    <w:link w:val="dnbZnak"/>
    <w:qFormat/>
    <w:rsid w:val="00B67E03"/>
    <w:pPr>
      <w:keepNext w:val="0"/>
      <w:numPr>
        <w:numId w:val="31"/>
      </w:numPr>
      <w:tabs>
        <w:tab w:val="left" w:pos="284"/>
      </w:tabs>
      <w:ind w:left="284" w:hanging="284"/>
    </w:pPr>
    <w:rPr>
      <w:rFonts w:eastAsia="Corbel" w:cs="Times New Roman"/>
      <w:sz w:val="15"/>
      <w:szCs w:val="16"/>
    </w:rPr>
  </w:style>
  <w:style w:type="paragraph" w:customStyle="1" w:styleId="dnb2">
    <w:name w:val="dnb2"/>
    <w:basedOn w:val="dnb"/>
    <w:link w:val="dnb2Znak"/>
    <w:qFormat/>
    <w:rsid w:val="00B67E03"/>
  </w:style>
  <w:style w:type="character" w:customStyle="1" w:styleId="dnbZnak">
    <w:name w:val="dnb Znak"/>
    <w:link w:val="dnb"/>
    <w:rsid w:val="00B67E03"/>
    <w:rPr>
      <w:rFonts w:ascii="Calibri" w:eastAsia="Corbel" w:hAnsi="Calibri" w:cs="Times New Roman"/>
      <w:sz w:val="15"/>
      <w:szCs w:val="16"/>
      <w:lang w:eastAsia="pl-PL"/>
    </w:rPr>
  </w:style>
  <w:style w:type="character" w:customStyle="1" w:styleId="dnb2Znak">
    <w:name w:val="dnb2 Znak"/>
    <w:basedOn w:val="dnbZnak"/>
    <w:link w:val="dnb2"/>
    <w:rsid w:val="00B67E03"/>
    <w:rPr>
      <w:rFonts w:ascii="Calibri" w:eastAsia="Corbel" w:hAnsi="Calibri" w:cs="Times New Roman"/>
      <w:sz w:val="15"/>
      <w:szCs w:val="16"/>
      <w:lang w:eastAsia="pl-PL"/>
    </w:rPr>
  </w:style>
  <w:style w:type="paragraph" w:customStyle="1" w:styleId="Standard0">
    <w:name w:val="Standard"/>
    <w:rsid w:val="00B67E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u1">
    <w:name w:val="Tytuł 1"/>
    <w:basedOn w:val="Standard0"/>
    <w:next w:val="Standard0"/>
    <w:rsid w:val="00B67E03"/>
    <w:pPr>
      <w:keepNext/>
      <w:ind w:left="720" w:hanging="360"/>
      <w:outlineLvl w:val="0"/>
    </w:pPr>
    <w:rPr>
      <w:sz w:val="28"/>
      <w:szCs w:val="28"/>
    </w:rPr>
  </w:style>
  <w:style w:type="character" w:customStyle="1" w:styleId="05BodyCopyChar">
    <w:name w:val="05_Body_Copy Char"/>
    <w:basedOn w:val="Domylnaczcionkaakapitu"/>
    <w:rsid w:val="00B67E03"/>
    <w:rPr>
      <w:sz w:val="22"/>
      <w:szCs w:val="22"/>
      <w:lang w:val="en-GB" w:eastAsia="en-US" w:bidi="ar-SA"/>
    </w:rPr>
  </w:style>
  <w:style w:type="paragraph" w:customStyle="1" w:styleId="InsideAddress">
    <w:name w:val="Inside Address"/>
    <w:basedOn w:val="Normalny"/>
    <w:rsid w:val="00B67E03"/>
    <w:pPr>
      <w:spacing w:line="220" w:lineRule="atLeast"/>
    </w:pPr>
    <w:rPr>
      <w:rFonts w:ascii="Arial" w:hAnsi="Arial" w:cs="Times New Roman"/>
      <w:snapToGrid w:val="0"/>
      <w:spacing w:val="-5"/>
      <w:sz w:val="20"/>
      <w:szCs w:val="20"/>
      <w:lang w:val="en-GB" w:eastAsia="en-US"/>
    </w:rPr>
  </w:style>
  <w:style w:type="paragraph" w:customStyle="1" w:styleId="FormatvorlageAufzhlungszeichen">
    <w:name w:val="Formatvorlage Aufzählungszeichen"/>
    <w:basedOn w:val="Normalny"/>
    <w:rsid w:val="00B67E03"/>
    <w:pPr>
      <w:numPr>
        <w:numId w:val="32"/>
      </w:numPr>
      <w:jc w:val="left"/>
    </w:pPr>
    <w:rPr>
      <w:rFonts w:ascii="Times New Roman" w:hAnsi="Times New Roman" w:cs="Times New Roman"/>
      <w:snapToGrid w:val="0"/>
      <w:szCs w:val="20"/>
      <w:lang w:val="en-GB" w:eastAsia="en-US"/>
    </w:rPr>
  </w:style>
  <w:style w:type="paragraph" w:customStyle="1" w:styleId="06BodyCopyBullet">
    <w:name w:val="06_Body_Copy_Bullet"/>
    <w:basedOn w:val="Normalny"/>
    <w:link w:val="06BodyCopyBulletZchnZchn"/>
    <w:rsid w:val="00B67E03"/>
    <w:pPr>
      <w:numPr>
        <w:numId w:val="33"/>
      </w:numPr>
      <w:tabs>
        <w:tab w:val="clear" w:pos="170"/>
        <w:tab w:val="left" w:pos="284"/>
      </w:tabs>
      <w:spacing w:line="260" w:lineRule="exact"/>
      <w:ind w:left="284" w:hanging="284"/>
    </w:pPr>
    <w:rPr>
      <w:rFonts w:ascii="Arial" w:hAnsi="Arial" w:cs="Times New Roman"/>
      <w:sz w:val="20"/>
      <w:szCs w:val="22"/>
      <w:lang w:val="en-GB" w:eastAsia="en-US"/>
    </w:rPr>
  </w:style>
  <w:style w:type="character" w:customStyle="1" w:styleId="06BodyCopyBulletZchnZchn">
    <w:name w:val="06_Body_Copy_Bullet Zchn Zchn"/>
    <w:basedOn w:val="Domylnaczcionkaakapitu"/>
    <w:link w:val="06BodyCopyBullet"/>
    <w:rsid w:val="00B67E03"/>
    <w:rPr>
      <w:rFonts w:ascii="Arial" w:eastAsia="Times New Roman" w:hAnsi="Arial" w:cs="Times New Roman"/>
      <w:sz w:val="20"/>
      <w:lang w:val="en-GB"/>
    </w:rPr>
  </w:style>
  <w:style w:type="paragraph" w:customStyle="1" w:styleId="DefaultParagraphF">
    <w:name w:val="Default Paragraph F"/>
    <w:basedOn w:val="Normalny"/>
    <w:rsid w:val="00B67E03"/>
    <w:pPr>
      <w:jc w:val="left"/>
    </w:pPr>
    <w:rPr>
      <w:rFonts w:ascii="Courier" w:hAnsi="Courier" w:cs="Times New Roman"/>
      <w:szCs w:val="20"/>
    </w:rPr>
  </w:style>
  <w:style w:type="numbering" w:customStyle="1" w:styleId="Bezlisty11">
    <w:name w:val="Bez listy11"/>
    <w:next w:val="Bezlisty"/>
    <w:uiPriority w:val="99"/>
    <w:semiHidden/>
    <w:unhideWhenUsed/>
    <w:rsid w:val="00B67E03"/>
  </w:style>
  <w:style w:type="paragraph" w:customStyle="1" w:styleId="Ustp">
    <w:name w:val="Ustęp"/>
    <w:basedOn w:val="Normalny"/>
    <w:link w:val="UstpZnak"/>
    <w:autoRedefine/>
    <w:qFormat/>
    <w:rsid w:val="00B67E03"/>
    <w:pPr>
      <w:spacing w:line="276" w:lineRule="auto"/>
      <w:ind w:left="284" w:hanging="284"/>
    </w:pPr>
    <w:rPr>
      <w:rFonts w:ascii="Cambria" w:eastAsia="Calibri" w:hAnsi="Cambria" w:cs="Times New Roman"/>
      <w:szCs w:val="22"/>
      <w:lang w:eastAsia="en-US"/>
    </w:rPr>
  </w:style>
  <w:style w:type="character" w:customStyle="1" w:styleId="UstpZnak">
    <w:name w:val="Ustęp Znak"/>
    <w:link w:val="Ustp"/>
    <w:rsid w:val="00B67E03"/>
    <w:rPr>
      <w:rFonts w:ascii="Cambria" w:eastAsia="Calibri" w:hAnsi="Cambria" w:cs="Times New Roman"/>
    </w:rPr>
  </w:style>
  <w:style w:type="numbering" w:customStyle="1" w:styleId="Rozdzia">
    <w:name w:val="Rozdział"/>
    <w:basedOn w:val="Bezlisty"/>
    <w:uiPriority w:val="99"/>
    <w:rsid w:val="00B67E03"/>
    <w:pPr>
      <w:numPr>
        <w:numId w:val="36"/>
      </w:numPr>
    </w:pPr>
  </w:style>
  <w:style w:type="numbering" w:customStyle="1" w:styleId="Tyturozdziau">
    <w:name w:val="Tytuł rozdziału"/>
    <w:basedOn w:val="Bezlisty"/>
    <w:uiPriority w:val="99"/>
    <w:rsid w:val="00B67E03"/>
    <w:pPr>
      <w:numPr>
        <w:numId w:val="37"/>
      </w:numPr>
    </w:pPr>
  </w:style>
  <w:style w:type="paragraph" w:customStyle="1" w:styleId="StylAkapitzlistPogrubienieWyrwnanydorodka">
    <w:name w:val="Styl Akapit z listą + Pogrubienie Wyrównany do środka"/>
    <w:basedOn w:val="Akapitzlist"/>
    <w:autoRedefine/>
    <w:rsid w:val="00B67E03"/>
    <w:pPr>
      <w:spacing w:before="480"/>
      <w:jc w:val="center"/>
    </w:pPr>
    <w:rPr>
      <w:b/>
      <w:bCs/>
      <w:szCs w:val="20"/>
    </w:rPr>
  </w:style>
  <w:style w:type="paragraph" w:customStyle="1" w:styleId="Centered">
    <w:name w:val="Centered"/>
    <w:basedOn w:val="Normalny"/>
    <w:uiPriority w:val="99"/>
    <w:rsid w:val="00B67E03"/>
    <w:pPr>
      <w:spacing w:before="60" w:after="60"/>
      <w:jc w:val="center"/>
    </w:pPr>
    <w:rPr>
      <w:rFonts w:ascii="Arial" w:eastAsia="Calibri" w:hAnsi="Arial" w:cs="Times New Roman"/>
      <w:szCs w:val="22"/>
      <w:lang w:eastAsia="en-US"/>
    </w:rPr>
  </w:style>
  <w:style w:type="character" w:styleId="Tekstzastpczy">
    <w:name w:val="Placeholder Text"/>
    <w:uiPriority w:val="99"/>
    <w:semiHidden/>
    <w:rsid w:val="00B67E03"/>
    <w:rPr>
      <w:rFonts w:cs="Times New Roman"/>
      <w:color w:val="808080"/>
    </w:rPr>
  </w:style>
  <w:style w:type="numbering" w:customStyle="1" w:styleId="Styl2">
    <w:name w:val="Styl2"/>
    <w:uiPriority w:val="99"/>
    <w:rsid w:val="00B67E03"/>
    <w:pPr>
      <w:numPr>
        <w:numId w:val="38"/>
      </w:numPr>
    </w:pPr>
  </w:style>
  <w:style w:type="paragraph" w:styleId="Bezodstpw">
    <w:name w:val="No Spacing"/>
    <w:uiPriority w:val="1"/>
    <w:qFormat/>
    <w:rsid w:val="00B67E03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Tytul2">
    <w:name w:val="Tytul 2"/>
    <w:basedOn w:val="Normalny"/>
    <w:uiPriority w:val="99"/>
    <w:rsid w:val="00B67E03"/>
    <w:pPr>
      <w:spacing w:before="60" w:after="60"/>
      <w:jc w:val="center"/>
    </w:pPr>
    <w:rPr>
      <w:rFonts w:ascii="Arial" w:hAnsi="Arial" w:cs="Times New Roman"/>
      <w:sz w:val="28"/>
      <w:szCs w:val="20"/>
      <w:lang w:eastAsia="en-US"/>
    </w:rPr>
  </w:style>
  <w:style w:type="table" w:customStyle="1" w:styleId="MediumShading1-Accent11">
    <w:name w:val="Medium Shading 1 - Accent 11"/>
    <w:uiPriority w:val="99"/>
    <w:rsid w:val="00B67E03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rsid w:val="00B67E03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spisutreci1">
    <w:name w:val="Nagłówek spisu treści1"/>
    <w:basedOn w:val="Nagwek1"/>
    <w:next w:val="Normalny"/>
    <w:unhideWhenUsed/>
    <w:qFormat/>
    <w:rsid w:val="00B67E03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numbering" w:customStyle="1" w:styleId="Bezlisty111">
    <w:name w:val="Bez listy111"/>
    <w:next w:val="Bezlisty"/>
    <w:uiPriority w:val="99"/>
    <w:semiHidden/>
    <w:unhideWhenUsed/>
    <w:rsid w:val="00B67E03"/>
  </w:style>
  <w:style w:type="paragraph" w:customStyle="1" w:styleId="Spisilustracji1">
    <w:name w:val="Spis ilustracji1"/>
    <w:basedOn w:val="Normalny"/>
    <w:next w:val="Normalny"/>
    <w:uiPriority w:val="99"/>
    <w:unhideWhenUsed/>
    <w:rsid w:val="00B67E03"/>
    <w:pPr>
      <w:jc w:val="left"/>
    </w:pPr>
    <w:rPr>
      <w:rFonts w:eastAsia="Calibri" w:cs="Calibri"/>
      <w:szCs w:val="22"/>
      <w:lang w:eastAsia="en-US"/>
    </w:rPr>
  </w:style>
  <w:style w:type="numbering" w:customStyle="1" w:styleId="Bezlisty21">
    <w:name w:val="Bez listy21"/>
    <w:next w:val="Bezlisty"/>
    <w:uiPriority w:val="99"/>
    <w:semiHidden/>
    <w:unhideWhenUsed/>
    <w:rsid w:val="00B67E03"/>
  </w:style>
  <w:style w:type="paragraph" w:customStyle="1" w:styleId="Tekstpodstawowywcity1">
    <w:name w:val="Tekst podstawowy wcięty1"/>
    <w:basedOn w:val="Normalny"/>
    <w:link w:val="BodyTextIndentChar"/>
    <w:rsid w:val="00B67E03"/>
    <w:pPr>
      <w:keepNext/>
    </w:pPr>
    <w:rPr>
      <w:rFonts w:eastAsia="Calibri" w:cs="Times New Roman"/>
      <w:color w:val="000000"/>
      <w:sz w:val="20"/>
      <w:szCs w:val="20"/>
    </w:rPr>
  </w:style>
  <w:style w:type="character" w:customStyle="1" w:styleId="BodyTextIndentChar">
    <w:name w:val="Body Text Indent Char"/>
    <w:link w:val="Tekstpodstawowywcity1"/>
    <w:rsid w:val="00B67E03"/>
    <w:rPr>
      <w:rFonts w:ascii="Tahoma" w:eastAsia="Calibri" w:hAnsi="Tahoma" w:cs="Times New Roman"/>
      <w:color w:val="000000"/>
      <w:sz w:val="20"/>
      <w:szCs w:val="20"/>
      <w:lang w:eastAsia="pl-PL"/>
    </w:rPr>
  </w:style>
  <w:style w:type="paragraph" w:customStyle="1" w:styleId="Poprawka1">
    <w:name w:val="Poprawka1"/>
    <w:hidden/>
    <w:semiHidden/>
    <w:rsid w:val="00B67E03"/>
    <w:pPr>
      <w:spacing w:after="0" w:line="240" w:lineRule="auto"/>
    </w:pPr>
    <w:rPr>
      <w:rFonts w:ascii="Tahoma" w:eastAsia="Calibri" w:hAnsi="Tahoma" w:cs="Tahoma"/>
      <w:sz w:val="24"/>
      <w:szCs w:val="24"/>
      <w:lang w:eastAsia="pl-PL"/>
    </w:rPr>
  </w:style>
  <w:style w:type="paragraph" w:customStyle="1" w:styleId="Plandokumentu1">
    <w:name w:val="Plan dokumentu1"/>
    <w:basedOn w:val="Normalny"/>
    <w:link w:val="PlandokumentuZnak"/>
    <w:semiHidden/>
    <w:rsid w:val="00B67E03"/>
    <w:rPr>
      <w:rFonts w:eastAsia="Calibri" w:cs="Times New Roman"/>
      <w:sz w:val="16"/>
      <w:szCs w:val="16"/>
    </w:rPr>
  </w:style>
  <w:style w:type="character" w:customStyle="1" w:styleId="PlandokumentuZnak">
    <w:name w:val="Plan dokumentu Znak"/>
    <w:link w:val="Plandokumentu1"/>
    <w:semiHidden/>
    <w:rsid w:val="00B67E03"/>
    <w:rPr>
      <w:rFonts w:ascii="Tahoma" w:eastAsia="Calibri" w:hAnsi="Tahoma" w:cs="Times New Roman"/>
      <w:sz w:val="16"/>
      <w:szCs w:val="16"/>
      <w:lang w:eastAsia="pl-PL"/>
    </w:rPr>
  </w:style>
  <w:style w:type="numbering" w:customStyle="1" w:styleId="Rozdzia1">
    <w:name w:val="Rozdział1"/>
    <w:basedOn w:val="Bezlisty"/>
    <w:uiPriority w:val="99"/>
    <w:rsid w:val="00B67E03"/>
    <w:pPr>
      <w:numPr>
        <w:numId w:val="34"/>
      </w:numPr>
    </w:pPr>
  </w:style>
  <w:style w:type="numbering" w:customStyle="1" w:styleId="Tyturozdziau1">
    <w:name w:val="Tytuł rozdziału1"/>
    <w:basedOn w:val="Bezlisty"/>
    <w:uiPriority w:val="99"/>
    <w:rsid w:val="00B67E03"/>
    <w:pPr>
      <w:numPr>
        <w:numId w:val="35"/>
      </w:numPr>
    </w:pPr>
  </w:style>
  <w:style w:type="numbering" w:customStyle="1" w:styleId="Styl21">
    <w:name w:val="Styl21"/>
    <w:uiPriority w:val="99"/>
    <w:rsid w:val="00B67E03"/>
    <w:pPr>
      <w:numPr>
        <w:numId w:val="41"/>
      </w:numPr>
    </w:pPr>
  </w:style>
  <w:style w:type="table" w:customStyle="1" w:styleId="MediumShading1-Accent111">
    <w:name w:val="Medium Shading 1 - Accent 111"/>
    <w:uiPriority w:val="99"/>
    <w:rsid w:val="00B67E03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-Bullet">
    <w:name w:val="Table Text - Bullet"/>
    <w:basedOn w:val="Normalny"/>
    <w:rsid w:val="00B67E03"/>
    <w:pPr>
      <w:numPr>
        <w:numId w:val="39"/>
      </w:numPr>
      <w:spacing w:before="20" w:after="20"/>
      <w:jc w:val="left"/>
    </w:pPr>
    <w:rPr>
      <w:rFonts w:ascii="Arial" w:hAnsi="Arial" w:cs="Arial"/>
      <w:sz w:val="20"/>
      <w:szCs w:val="20"/>
      <w:lang w:eastAsia="en-US"/>
    </w:rPr>
  </w:style>
  <w:style w:type="paragraph" w:customStyle="1" w:styleId="PMOTT">
    <w:name w:val="PMO_TT"/>
    <w:basedOn w:val="Normalny"/>
    <w:rsid w:val="00B67E03"/>
    <w:pPr>
      <w:spacing w:before="40" w:after="40"/>
      <w:jc w:val="left"/>
    </w:pPr>
    <w:rPr>
      <w:rFonts w:ascii="Times New Roman" w:hAnsi="Times New Roman" w:cs="Arial"/>
      <w:sz w:val="18"/>
      <w:szCs w:val="18"/>
      <w:lang w:val="en-US" w:eastAsia="en-US"/>
    </w:rPr>
  </w:style>
  <w:style w:type="paragraph" w:customStyle="1" w:styleId="StyleHeading210ptSmallcaps1">
    <w:name w:val="Style Heading 2 + 10 pt Small caps1"/>
    <w:basedOn w:val="Nagwek2"/>
    <w:rsid w:val="00B67E03"/>
    <w:pPr>
      <w:numPr>
        <w:numId w:val="0"/>
      </w:numPr>
      <w:tabs>
        <w:tab w:val="clear" w:pos="539"/>
      </w:tabs>
      <w:spacing w:before="120" w:after="60"/>
      <w:jc w:val="left"/>
    </w:pPr>
    <w:rPr>
      <w:rFonts w:ascii="Arial" w:hAnsi="Arial" w:cs="Times New Roman"/>
      <w:b/>
      <w:bCs/>
      <w:caps w:val="0"/>
      <w:smallCaps/>
      <w:color w:val="000000"/>
      <w:sz w:val="24"/>
      <w:szCs w:val="24"/>
      <w:u w:val="none"/>
      <w:lang w:eastAsia="en-US"/>
    </w:rPr>
  </w:style>
  <w:style w:type="paragraph" w:customStyle="1" w:styleId="GuideHeader">
    <w:name w:val="Guide Header"/>
    <w:basedOn w:val="Normalny"/>
    <w:rsid w:val="00B67E03"/>
    <w:pPr>
      <w:pBdr>
        <w:bottom w:val="single" w:sz="8" w:space="1" w:color="000000"/>
      </w:pBdr>
      <w:tabs>
        <w:tab w:val="right" w:pos="9000"/>
      </w:tabs>
      <w:spacing w:before="40" w:line="280" w:lineRule="exact"/>
    </w:pPr>
    <w:rPr>
      <w:rFonts w:ascii="Arial Narrow" w:hAnsi="Arial Narrow" w:cs="Times New Roman"/>
      <w:b/>
      <w:i/>
      <w:smallCaps/>
      <w:color w:val="000000"/>
      <w:sz w:val="20"/>
      <w:szCs w:val="20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67E0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cs="Times New Roman"/>
      <w:b/>
      <w:bCs/>
      <w:i/>
      <w:iCs/>
      <w:color w:val="4F81BD"/>
      <w:szCs w:val="22"/>
      <w:lang w:eastAsia="en-US"/>
    </w:rPr>
  </w:style>
  <w:style w:type="character" w:customStyle="1" w:styleId="CytatintensywnyZnak1">
    <w:name w:val="Cytat intensywny Znak1"/>
    <w:basedOn w:val="Domylnaczcionkaakapitu"/>
    <w:uiPriority w:val="30"/>
    <w:rsid w:val="00B67E03"/>
    <w:rPr>
      <w:rFonts w:ascii="Tahoma" w:eastAsia="Times New Roman" w:hAnsi="Tahoma" w:cs="Tahoma"/>
      <w:i/>
      <w:iCs/>
      <w:color w:val="4F81BD" w:themeColor="accent1"/>
      <w:sz w:val="24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B67E03"/>
  </w:style>
  <w:style w:type="table" w:customStyle="1" w:styleId="Tabela-Siatka4">
    <w:name w:val="Tabela - Siatka4"/>
    <w:basedOn w:val="Standardowy"/>
    <w:next w:val="Tabela-Siatka"/>
    <w:rsid w:val="00B67E03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B67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B67E03"/>
  </w:style>
  <w:style w:type="character" w:customStyle="1" w:styleId="ListParagraphChar1">
    <w:name w:val="List Paragraph Char1"/>
    <w:basedOn w:val="Domylnaczcionkaakapitu"/>
    <w:uiPriority w:val="34"/>
    <w:locked/>
    <w:rsid w:val="00B67E03"/>
    <w:rPr>
      <w:rFonts w:ascii="Calibri" w:eastAsia="Times New Roman" w:hAnsi="Calibri" w:cs="Times New Roman"/>
    </w:rPr>
  </w:style>
  <w:style w:type="table" w:customStyle="1" w:styleId="Tabela-Siatka12">
    <w:name w:val="Tabela - Siatka12"/>
    <w:basedOn w:val="Standardowy"/>
    <w:next w:val="Tabela-Siatka"/>
    <w:uiPriority w:val="5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B67E03"/>
  </w:style>
  <w:style w:type="table" w:customStyle="1" w:styleId="Tabela-Siatka111">
    <w:name w:val="Tabela - Siatka111"/>
    <w:basedOn w:val="Standardowy"/>
    <w:next w:val="Tabela-Siatka"/>
    <w:uiPriority w:val="5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B67E03"/>
  </w:style>
  <w:style w:type="numbering" w:customStyle="1" w:styleId="Rozdzia2">
    <w:name w:val="Rozdział2"/>
    <w:basedOn w:val="Bezlisty"/>
    <w:uiPriority w:val="99"/>
    <w:rsid w:val="00B67E03"/>
    <w:pPr>
      <w:numPr>
        <w:numId w:val="27"/>
      </w:numPr>
    </w:pPr>
  </w:style>
  <w:style w:type="numbering" w:customStyle="1" w:styleId="Tyturozdziau3">
    <w:name w:val="Tytuł rozdziału3"/>
    <w:basedOn w:val="Bezlisty"/>
    <w:uiPriority w:val="99"/>
    <w:rsid w:val="00B67E03"/>
    <w:pPr>
      <w:numPr>
        <w:numId w:val="26"/>
      </w:numPr>
    </w:pPr>
  </w:style>
  <w:style w:type="numbering" w:customStyle="1" w:styleId="Styl22">
    <w:name w:val="Styl22"/>
    <w:uiPriority w:val="99"/>
    <w:rsid w:val="00B67E03"/>
    <w:pPr>
      <w:numPr>
        <w:numId w:val="29"/>
      </w:numPr>
    </w:pPr>
  </w:style>
  <w:style w:type="table" w:customStyle="1" w:styleId="MediumShading1-Accent112">
    <w:name w:val="Medium Shading 1 - Accent 112"/>
    <w:uiPriority w:val="99"/>
    <w:rsid w:val="00B67E03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trepunkty">
    <w:name w:val="Tabela treść punkty"/>
    <w:basedOn w:val="Normalny"/>
    <w:rsid w:val="00B67E03"/>
    <w:pPr>
      <w:numPr>
        <w:numId w:val="40"/>
      </w:numPr>
      <w:tabs>
        <w:tab w:val="clear" w:pos="460"/>
        <w:tab w:val="num" w:pos="0"/>
      </w:tabs>
      <w:spacing w:before="60" w:after="60"/>
      <w:ind w:left="360"/>
      <w:jc w:val="left"/>
    </w:pPr>
    <w:rPr>
      <w:rFonts w:ascii="Arial" w:hAnsi="Arial" w:cs="Times New Roman"/>
      <w:sz w:val="20"/>
      <w:szCs w:val="20"/>
      <w:lang w:bidi="en-US"/>
    </w:rPr>
  </w:style>
  <w:style w:type="paragraph" w:customStyle="1" w:styleId="Tabelatre">
    <w:name w:val="Tabela treść"/>
    <w:basedOn w:val="Normalny"/>
    <w:rsid w:val="00B67E03"/>
    <w:pPr>
      <w:spacing w:before="60" w:after="60"/>
      <w:jc w:val="left"/>
    </w:pPr>
    <w:rPr>
      <w:rFonts w:ascii="Arial" w:hAnsi="Arial" w:cs="Times New Roman"/>
      <w:sz w:val="20"/>
      <w:szCs w:val="20"/>
    </w:rPr>
  </w:style>
  <w:style w:type="paragraph" w:customStyle="1" w:styleId="Spisilustracji2">
    <w:name w:val="Spis ilustracji2"/>
    <w:basedOn w:val="Normalny"/>
    <w:next w:val="Normalny"/>
    <w:uiPriority w:val="99"/>
    <w:unhideWhenUsed/>
    <w:rsid w:val="00B67E03"/>
    <w:pPr>
      <w:jc w:val="left"/>
    </w:pPr>
    <w:rPr>
      <w:rFonts w:eastAsia="Calibri" w:cs="Calibri"/>
      <w:szCs w:val="22"/>
      <w:lang w:eastAsia="en-US"/>
    </w:rPr>
  </w:style>
  <w:style w:type="character" w:customStyle="1" w:styleId="EndnoteTextChar1">
    <w:name w:val="Endnote Text Char1"/>
    <w:basedOn w:val="Domylnaczcionkaakapitu"/>
    <w:uiPriority w:val="99"/>
    <w:semiHidden/>
    <w:rsid w:val="00B67E03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Char1">
    <w:name w:val="Body Text Char1"/>
    <w:basedOn w:val="Domylnaczcionkaakapitu"/>
    <w:uiPriority w:val="99"/>
    <w:semiHidden/>
    <w:rsid w:val="00B67E03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BalloonTextChar1">
    <w:name w:val="Balloon Text Char1"/>
    <w:basedOn w:val="Domylnaczcionkaakapitu"/>
    <w:uiPriority w:val="99"/>
    <w:semiHidden/>
    <w:rsid w:val="00B67E0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ocumentPropertyHeadingsChar">
    <w:name w:val="Document Property Headings Char"/>
    <w:basedOn w:val="Domylnaczcionkaakapitu"/>
    <w:link w:val="DocumentPropertyHeadings"/>
    <w:locked/>
    <w:rsid w:val="00B67E03"/>
    <w:rPr>
      <w:rFonts w:ascii="Arial" w:hAnsi="Arial" w:cs="Arial"/>
      <w:b/>
      <w:color w:val="800000"/>
      <w:spacing w:val="-5"/>
      <w:sz w:val="24"/>
      <w:szCs w:val="24"/>
      <w:lang w:val="en-US"/>
    </w:rPr>
  </w:style>
  <w:style w:type="paragraph" w:customStyle="1" w:styleId="DocumentPropertyHeadings">
    <w:name w:val="Document Property Headings"/>
    <w:basedOn w:val="Tekstpodstawowy"/>
    <w:link w:val="DocumentPropertyHeadingsChar"/>
    <w:rsid w:val="00B67E03"/>
    <w:pPr>
      <w:spacing w:before="240" w:line="0" w:lineRule="atLeast"/>
    </w:pPr>
    <w:rPr>
      <w:rFonts w:ascii="Arial" w:eastAsiaTheme="minorHAnsi" w:hAnsi="Arial" w:cs="Arial"/>
      <w:b/>
      <w:color w:val="800000"/>
      <w:spacing w:val="-5"/>
      <w:lang w:val="en-US" w:eastAsia="en-US"/>
    </w:rPr>
  </w:style>
  <w:style w:type="character" w:customStyle="1" w:styleId="HeadingLevel1Char">
    <w:name w:val="Heading Level 1 Char"/>
    <w:basedOn w:val="Domylnaczcionkaakapitu"/>
    <w:link w:val="HeadingLevel1"/>
    <w:locked/>
    <w:rsid w:val="00B67E03"/>
    <w:rPr>
      <w:rFonts w:ascii="Arial" w:hAnsi="Arial" w:cs="Arial"/>
      <w:b/>
      <w:caps/>
      <w:color w:val="800000"/>
      <w:sz w:val="32"/>
      <w:szCs w:val="32"/>
      <w:lang w:val="en-US"/>
    </w:rPr>
  </w:style>
  <w:style w:type="paragraph" w:customStyle="1" w:styleId="HeadingLevel1">
    <w:name w:val="Heading Level 1"/>
    <w:basedOn w:val="Normalny"/>
    <w:next w:val="Normalny"/>
    <w:link w:val="HeadingLevel1Char"/>
    <w:rsid w:val="00B67E03"/>
    <w:pPr>
      <w:pBdr>
        <w:top w:val="single" w:sz="4" w:space="1" w:color="auto"/>
      </w:pBdr>
      <w:tabs>
        <w:tab w:val="num" w:pos="432"/>
        <w:tab w:val="left" w:pos="900"/>
      </w:tabs>
      <w:spacing w:before="240" w:after="240"/>
      <w:ind w:left="432" w:hanging="432"/>
      <w:jc w:val="left"/>
      <w:outlineLvl w:val="0"/>
    </w:pPr>
    <w:rPr>
      <w:rFonts w:ascii="Arial" w:eastAsiaTheme="minorHAnsi" w:hAnsi="Arial" w:cs="Arial"/>
      <w:b/>
      <w:caps/>
      <w:color w:val="800000"/>
      <w:sz w:val="32"/>
      <w:szCs w:val="32"/>
      <w:lang w:val="en-US" w:eastAsia="en-US"/>
    </w:rPr>
  </w:style>
  <w:style w:type="character" w:customStyle="1" w:styleId="HeadingLevel2Char">
    <w:name w:val="Heading Level 2 Char"/>
    <w:basedOn w:val="HeadingLevel1Char"/>
    <w:link w:val="HeadingLevel2"/>
    <w:locked/>
    <w:rsid w:val="00B67E03"/>
    <w:rPr>
      <w:rFonts w:ascii="Arial" w:hAnsi="Arial" w:cs="Arial"/>
      <w:b/>
      <w:caps w:val="0"/>
      <w:color w:val="800000"/>
      <w:sz w:val="28"/>
      <w:szCs w:val="28"/>
      <w:lang w:val="en-US"/>
    </w:rPr>
  </w:style>
  <w:style w:type="paragraph" w:customStyle="1" w:styleId="HeadingLevel2">
    <w:name w:val="Heading Level 2"/>
    <w:basedOn w:val="HeadingLevel1"/>
    <w:next w:val="Normalny"/>
    <w:link w:val="HeadingLevel2Char"/>
    <w:rsid w:val="00B67E03"/>
    <w:pPr>
      <w:pBdr>
        <w:top w:val="none" w:sz="0" w:space="0" w:color="auto"/>
      </w:pBdr>
    </w:pPr>
    <w:rPr>
      <w:caps w:val="0"/>
      <w:sz w:val="28"/>
      <w:szCs w:val="28"/>
    </w:rPr>
  </w:style>
  <w:style w:type="character" w:customStyle="1" w:styleId="HeadingLevel3Char">
    <w:name w:val="Heading Level 3 Char"/>
    <w:basedOn w:val="HeadingLevel2Char"/>
    <w:link w:val="HeadingLevel3"/>
    <w:locked/>
    <w:rsid w:val="00B67E03"/>
    <w:rPr>
      <w:rFonts w:ascii="Arial" w:hAnsi="Arial" w:cs="Arial"/>
      <w:b/>
      <w:caps w:val="0"/>
      <w:color w:val="800000"/>
      <w:sz w:val="24"/>
      <w:szCs w:val="24"/>
      <w:lang w:val="en-US"/>
    </w:rPr>
  </w:style>
  <w:style w:type="paragraph" w:customStyle="1" w:styleId="HeadingLevel3">
    <w:name w:val="Heading Level 3"/>
    <w:basedOn w:val="HeadingLevel2"/>
    <w:next w:val="Normalny"/>
    <w:link w:val="HeadingLevel3Char"/>
    <w:rsid w:val="00B67E03"/>
    <w:rPr>
      <w:sz w:val="24"/>
      <w:szCs w:val="24"/>
    </w:rPr>
  </w:style>
  <w:style w:type="paragraph" w:customStyle="1" w:styleId="HeadingLevel4">
    <w:name w:val="Heading Level 4"/>
    <w:basedOn w:val="HeadingLevel3"/>
    <w:next w:val="Normalny"/>
    <w:rsid w:val="00B67E03"/>
    <w:rPr>
      <w:i/>
    </w:rPr>
  </w:style>
  <w:style w:type="paragraph" w:styleId="Listapunktowana3">
    <w:name w:val="List Bullet 3"/>
    <w:basedOn w:val="Normalny"/>
    <w:uiPriority w:val="99"/>
    <w:unhideWhenUsed/>
    <w:rsid w:val="00B67E03"/>
    <w:pPr>
      <w:numPr>
        <w:numId w:val="42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B67E03"/>
    <w:pPr>
      <w:numPr>
        <w:numId w:val="43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B67E03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B67E03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B67E03"/>
    <w:pPr>
      <w:spacing w:after="120"/>
      <w:ind w:left="1132"/>
      <w:contextualSpacing/>
    </w:pPr>
  </w:style>
  <w:style w:type="paragraph" w:customStyle="1" w:styleId="Numberedlist22">
    <w:name w:val="Numbered list 2.2"/>
    <w:basedOn w:val="Nagwek2"/>
    <w:next w:val="Normalny"/>
    <w:rsid w:val="00B67E03"/>
    <w:pPr>
      <w:numPr>
        <w:numId w:val="0"/>
      </w:numPr>
      <w:tabs>
        <w:tab w:val="clear" w:pos="539"/>
        <w:tab w:val="left" w:pos="720"/>
      </w:tabs>
      <w:spacing w:after="60"/>
      <w:jc w:val="left"/>
    </w:pPr>
    <w:rPr>
      <w:rFonts w:ascii="Futura Hv" w:eastAsia="Calibri" w:hAnsi="Futura Hv" w:cs="Times New Roman"/>
      <w:bCs/>
      <w:caps w:val="0"/>
      <w:sz w:val="24"/>
      <w:u w:val="none"/>
      <w:lang w:val="en-US" w:eastAsia="en-US"/>
    </w:rPr>
  </w:style>
  <w:style w:type="paragraph" w:customStyle="1" w:styleId="Style1">
    <w:name w:val="Style1"/>
    <w:basedOn w:val="Normalny"/>
    <w:uiPriority w:val="99"/>
    <w:rsid w:val="00B67E03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</w:rPr>
  </w:style>
  <w:style w:type="paragraph" w:customStyle="1" w:styleId="Style27">
    <w:name w:val="Style27"/>
    <w:basedOn w:val="Normalny"/>
    <w:uiPriority w:val="99"/>
    <w:rsid w:val="00B67E03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</w:rPr>
  </w:style>
  <w:style w:type="paragraph" w:customStyle="1" w:styleId="Style40">
    <w:name w:val="Style40"/>
    <w:basedOn w:val="Normalny"/>
    <w:uiPriority w:val="99"/>
    <w:rsid w:val="00B67E03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</w:rPr>
  </w:style>
  <w:style w:type="paragraph" w:customStyle="1" w:styleId="Style43">
    <w:name w:val="Style43"/>
    <w:basedOn w:val="Normalny"/>
    <w:uiPriority w:val="99"/>
    <w:rsid w:val="00B67E03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</w:rPr>
  </w:style>
  <w:style w:type="paragraph" w:customStyle="1" w:styleId="Style49">
    <w:name w:val="Style49"/>
    <w:basedOn w:val="Normalny"/>
    <w:uiPriority w:val="99"/>
    <w:rsid w:val="00B67E03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</w:rPr>
  </w:style>
  <w:style w:type="character" w:customStyle="1" w:styleId="FontStyle64">
    <w:name w:val="Font Style64"/>
    <w:uiPriority w:val="99"/>
    <w:rsid w:val="00B67E03"/>
    <w:rPr>
      <w:rFonts w:ascii="MS Reference Sans Serif" w:hAnsi="MS Reference Sans Serif" w:cs="MS Reference Sans Serif" w:hint="default"/>
      <w:b/>
      <w:bCs/>
      <w:i/>
      <w:iCs/>
      <w:color w:val="000000"/>
      <w:sz w:val="18"/>
      <w:szCs w:val="18"/>
    </w:rPr>
  </w:style>
  <w:style w:type="character" w:customStyle="1" w:styleId="FontStyle81">
    <w:name w:val="Font Style81"/>
    <w:uiPriority w:val="99"/>
    <w:rsid w:val="00B67E03"/>
    <w:rPr>
      <w:rFonts w:ascii="MS Reference Sans Serif" w:hAnsi="MS Reference Sans Serif" w:cs="MS Reference Sans Serif" w:hint="default"/>
      <w:b/>
      <w:bCs/>
      <w:color w:val="000000"/>
      <w:sz w:val="16"/>
      <w:szCs w:val="16"/>
    </w:rPr>
  </w:style>
  <w:style w:type="character" w:customStyle="1" w:styleId="FontStyle82">
    <w:name w:val="Font Style82"/>
    <w:uiPriority w:val="99"/>
    <w:rsid w:val="00B67E03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FontStyle83">
    <w:name w:val="Font Style83"/>
    <w:uiPriority w:val="99"/>
    <w:rsid w:val="00B67E03"/>
    <w:rPr>
      <w:rFonts w:ascii="Verdana" w:hAnsi="Verdana" w:cs="Verdana" w:hint="default"/>
      <w:i/>
      <w:iCs/>
      <w:color w:val="000000"/>
      <w:spacing w:val="-20"/>
      <w:sz w:val="18"/>
      <w:szCs w:val="18"/>
    </w:rPr>
  </w:style>
  <w:style w:type="paragraph" w:styleId="Bibliografia">
    <w:name w:val="Bibliography"/>
    <w:basedOn w:val="Normalny"/>
    <w:next w:val="Normalny"/>
    <w:unhideWhenUsed/>
    <w:rsid w:val="00B67E03"/>
  </w:style>
  <w:style w:type="paragraph" w:customStyle="1" w:styleId="CM9">
    <w:name w:val="CM9"/>
    <w:basedOn w:val="Normalny"/>
    <w:next w:val="Normalny"/>
    <w:uiPriority w:val="99"/>
    <w:rsid w:val="0048783A"/>
    <w:pPr>
      <w:widowControl w:val="0"/>
      <w:autoSpaceDE w:val="0"/>
      <w:autoSpaceDN w:val="0"/>
      <w:adjustRightInd w:val="0"/>
      <w:spacing w:line="246" w:lineRule="atLeast"/>
      <w:jc w:val="left"/>
    </w:pPr>
    <w:rPr>
      <w:rFonts w:ascii="Arial" w:hAnsi="Arial" w:cs="Arial"/>
    </w:rPr>
  </w:style>
  <w:style w:type="paragraph" w:customStyle="1" w:styleId="NormalnyWeb1">
    <w:name w:val="Normalny (Web)1"/>
    <w:basedOn w:val="Normalny"/>
    <w:rsid w:val="00DA5CC2"/>
    <w:pPr>
      <w:widowControl w:val="0"/>
      <w:suppressAutoHyphens/>
      <w:overflowPunct w:val="0"/>
      <w:autoSpaceDE w:val="0"/>
      <w:spacing w:before="280" w:after="280"/>
      <w:jc w:val="left"/>
      <w:textAlignment w:val="baseline"/>
    </w:pPr>
    <w:rPr>
      <w:rFonts w:ascii="Times New Roman" w:hAnsi="Times New Roman" w:cs="Times New Roman"/>
      <w:kern w:val="1"/>
      <w:szCs w:val="20"/>
      <w:lang w:eastAsia="ar-SA"/>
    </w:rPr>
  </w:style>
  <w:style w:type="character" w:customStyle="1" w:styleId="WW8Num4z0">
    <w:name w:val="WW8Num4z0"/>
    <w:rsid w:val="00DA5CC2"/>
    <w:rPr>
      <w:rFonts w:ascii="Symbol" w:hAnsi="Symbol" w:cs="Symbol"/>
    </w:rPr>
  </w:style>
  <w:style w:type="character" w:customStyle="1" w:styleId="WW8Num6z0">
    <w:name w:val="WW8Num6z0"/>
    <w:rsid w:val="00DA5CC2"/>
    <w:rPr>
      <w:rFonts w:ascii="Symbol" w:hAnsi="Symbol" w:cs="Symbol"/>
    </w:rPr>
  </w:style>
  <w:style w:type="character" w:customStyle="1" w:styleId="WW8Num9z0">
    <w:name w:val="WW8Num9z0"/>
    <w:rsid w:val="00DA5CC2"/>
    <w:rPr>
      <w:rFonts w:ascii="Symbol" w:hAnsi="Symbol" w:cs="Symbol"/>
    </w:rPr>
  </w:style>
  <w:style w:type="character" w:customStyle="1" w:styleId="WW8Num14z0">
    <w:name w:val="WW8Num14z0"/>
    <w:rsid w:val="00DA5CC2"/>
    <w:rPr>
      <w:rFonts w:ascii="Courier New" w:hAnsi="Courier New" w:cs="Courier New"/>
    </w:rPr>
  </w:style>
  <w:style w:type="character" w:customStyle="1" w:styleId="Domylnaczcionkaakapitu2">
    <w:name w:val="Domyślna czcionka akapitu2"/>
    <w:rsid w:val="00DA5CC2"/>
  </w:style>
  <w:style w:type="character" w:customStyle="1" w:styleId="WW8Num5z2">
    <w:name w:val="WW8Num5z2"/>
    <w:rsid w:val="00DA5CC2"/>
    <w:rPr>
      <w:rFonts w:ascii="Times New Roman" w:hAnsi="Times New Roman" w:cs="Times New Roman"/>
    </w:rPr>
  </w:style>
  <w:style w:type="character" w:customStyle="1" w:styleId="WW8Num10z0">
    <w:name w:val="WW8Num10z0"/>
    <w:rsid w:val="00DA5CC2"/>
    <w:rPr>
      <w:rFonts w:ascii="Arial Narrow" w:hAnsi="Arial Narrow" w:cs="Arial Narrow"/>
      <w:b w:val="0"/>
      <w:i w:val="0"/>
      <w:sz w:val="24"/>
      <w:u w:val="none"/>
    </w:rPr>
  </w:style>
  <w:style w:type="character" w:customStyle="1" w:styleId="WW8Num12z0">
    <w:name w:val="WW8Num12z0"/>
    <w:rsid w:val="00DA5CC2"/>
    <w:rPr>
      <w:rFonts w:ascii="Symbol" w:hAnsi="Symbol" w:cs="Symbol"/>
    </w:rPr>
  </w:style>
  <w:style w:type="character" w:customStyle="1" w:styleId="WW8Num12z1">
    <w:name w:val="WW8Num12z1"/>
    <w:rsid w:val="00DA5CC2"/>
    <w:rPr>
      <w:rFonts w:ascii="Courier New" w:hAnsi="Courier New" w:cs="Courier New"/>
    </w:rPr>
  </w:style>
  <w:style w:type="character" w:customStyle="1" w:styleId="WW8Num12z2">
    <w:name w:val="WW8Num12z2"/>
    <w:rsid w:val="00DA5CC2"/>
    <w:rPr>
      <w:rFonts w:ascii="Wingdings" w:hAnsi="Wingdings" w:cs="Wingdings"/>
    </w:rPr>
  </w:style>
  <w:style w:type="character" w:customStyle="1" w:styleId="WW8Num13z0">
    <w:name w:val="WW8Num13z0"/>
    <w:rsid w:val="00DA5CC2"/>
    <w:rPr>
      <w:rFonts w:ascii="Arial Narrow" w:hAnsi="Arial Narrow" w:cs="Arial Narrow"/>
      <w:b w:val="0"/>
      <w:i w:val="0"/>
      <w:sz w:val="24"/>
      <w:u w:val="none"/>
    </w:rPr>
  </w:style>
  <w:style w:type="character" w:customStyle="1" w:styleId="WW8Num14z2">
    <w:name w:val="WW8Num14z2"/>
    <w:rsid w:val="00DA5CC2"/>
    <w:rPr>
      <w:rFonts w:ascii="Wingdings" w:hAnsi="Wingdings" w:cs="Wingdings"/>
    </w:rPr>
  </w:style>
  <w:style w:type="character" w:customStyle="1" w:styleId="WW8Num14z3">
    <w:name w:val="WW8Num14z3"/>
    <w:rsid w:val="00DA5CC2"/>
    <w:rPr>
      <w:rFonts w:ascii="Symbol" w:hAnsi="Symbol" w:cs="Symbol"/>
    </w:rPr>
  </w:style>
  <w:style w:type="character" w:customStyle="1" w:styleId="WW8Num18z0">
    <w:name w:val="WW8Num18z0"/>
    <w:rsid w:val="00DA5CC2"/>
    <w:rPr>
      <w:rFonts w:ascii="Symbol" w:hAnsi="Symbol" w:cs="Symbol"/>
    </w:rPr>
  </w:style>
  <w:style w:type="character" w:customStyle="1" w:styleId="WW8Num18z1">
    <w:name w:val="WW8Num18z1"/>
    <w:rsid w:val="00DA5CC2"/>
    <w:rPr>
      <w:rFonts w:ascii="Courier New" w:hAnsi="Courier New" w:cs="Courier New"/>
    </w:rPr>
  </w:style>
  <w:style w:type="character" w:customStyle="1" w:styleId="WW8Num18z2">
    <w:name w:val="WW8Num18z2"/>
    <w:rsid w:val="00DA5CC2"/>
    <w:rPr>
      <w:rFonts w:ascii="Wingdings" w:hAnsi="Wingdings" w:cs="Wingdings"/>
    </w:rPr>
  </w:style>
  <w:style w:type="character" w:customStyle="1" w:styleId="WW8Num21z0">
    <w:name w:val="WW8Num21z0"/>
    <w:rsid w:val="00DA5CC2"/>
    <w:rPr>
      <w:rFonts w:ascii="Symbol" w:hAnsi="Symbol" w:cs="Symbol"/>
    </w:rPr>
  </w:style>
  <w:style w:type="character" w:customStyle="1" w:styleId="WW8Num24z0">
    <w:name w:val="WW8Num24z0"/>
    <w:rsid w:val="00DA5CC2"/>
    <w:rPr>
      <w:rFonts w:ascii="Symbol" w:hAnsi="Symbol" w:cs="Symbol"/>
    </w:rPr>
  </w:style>
  <w:style w:type="character" w:customStyle="1" w:styleId="WW8Num24z1">
    <w:name w:val="WW8Num24z1"/>
    <w:rsid w:val="00DA5CC2"/>
    <w:rPr>
      <w:rFonts w:ascii="Courier New" w:hAnsi="Courier New" w:cs="Courier New"/>
    </w:rPr>
  </w:style>
  <w:style w:type="character" w:customStyle="1" w:styleId="WW8Num24z2">
    <w:name w:val="WW8Num24z2"/>
    <w:rsid w:val="00DA5CC2"/>
    <w:rPr>
      <w:rFonts w:ascii="Wingdings" w:hAnsi="Wingdings" w:cs="Wingdings"/>
    </w:rPr>
  </w:style>
  <w:style w:type="character" w:customStyle="1" w:styleId="WW8Num31z0">
    <w:name w:val="WW8Num31z0"/>
    <w:rsid w:val="00DA5CC2"/>
    <w:rPr>
      <w:rFonts w:ascii="Times New Roman" w:hAnsi="Times New Roman" w:cs="Times New Roman"/>
    </w:rPr>
  </w:style>
  <w:style w:type="character" w:customStyle="1" w:styleId="Domylnaczcionkaakapitu1">
    <w:name w:val="Domyślna czcionka akapitu1"/>
    <w:rsid w:val="00DA5CC2"/>
  </w:style>
  <w:style w:type="character" w:customStyle="1" w:styleId="Znakiprzypiswkocowych">
    <w:name w:val="Znaki przypisów końcowych"/>
    <w:rsid w:val="00DA5CC2"/>
    <w:rPr>
      <w:vertAlign w:val="superscript"/>
    </w:rPr>
  </w:style>
  <w:style w:type="character" w:customStyle="1" w:styleId="Odwoaniedokomentarza1">
    <w:name w:val="Odwołanie do komentarza1"/>
    <w:rsid w:val="00DA5CC2"/>
    <w:rPr>
      <w:sz w:val="16"/>
      <w:szCs w:val="16"/>
    </w:rPr>
  </w:style>
  <w:style w:type="paragraph" w:customStyle="1" w:styleId="Nagwek20">
    <w:name w:val="Nagłówek2"/>
    <w:basedOn w:val="Normalny"/>
    <w:next w:val="Tekstpodstawowy"/>
    <w:rsid w:val="00DA5CC2"/>
    <w:pPr>
      <w:keepNext/>
      <w:suppressAutoHyphens/>
      <w:spacing w:before="240" w:after="120"/>
    </w:pPr>
    <w:rPr>
      <w:rFonts w:ascii="Arial" w:eastAsia="WenQuanYi Micro Hei" w:hAnsi="Arial" w:cs="Lohit Hindi"/>
      <w:sz w:val="28"/>
      <w:szCs w:val="28"/>
      <w:lang w:eastAsia="zh-CN"/>
    </w:rPr>
  </w:style>
  <w:style w:type="paragraph" w:customStyle="1" w:styleId="Indeks">
    <w:name w:val="Indeks"/>
    <w:basedOn w:val="Normalny"/>
    <w:rsid w:val="00DA5CC2"/>
    <w:pPr>
      <w:suppressLineNumbers/>
      <w:suppressAutoHyphens/>
    </w:pPr>
    <w:rPr>
      <w:rFonts w:ascii="Verdana" w:hAnsi="Verdana" w:cs="Verdana"/>
      <w:szCs w:val="20"/>
      <w:lang w:eastAsia="zh-CN"/>
    </w:rPr>
  </w:style>
  <w:style w:type="paragraph" w:customStyle="1" w:styleId="Nagwek10">
    <w:name w:val="Nagłówek1"/>
    <w:basedOn w:val="Normalny"/>
    <w:next w:val="Tekstpodstawowy"/>
    <w:rsid w:val="00DA5CC2"/>
    <w:pPr>
      <w:keepNext/>
      <w:suppressAutoHyphens/>
      <w:spacing w:before="240" w:after="120"/>
    </w:pPr>
    <w:rPr>
      <w:rFonts w:ascii="Verdana" w:eastAsia="DejaVu Sans" w:hAnsi="Verdana" w:cs="DejaVu Sans"/>
      <w:sz w:val="26"/>
      <w:szCs w:val="28"/>
      <w:lang w:eastAsia="zh-CN"/>
    </w:rPr>
  </w:style>
  <w:style w:type="paragraph" w:customStyle="1" w:styleId="Podpis1">
    <w:name w:val="Podpis1"/>
    <w:basedOn w:val="Normalny"/>
    <w:rsid w:val="00DA5CC2"/>
    <w:pPr>
      <w:suppressLineNumbers/>
      <w:suppressAutoHyphens/>
      <w:spacing w:after="120"/>
    </w:pPr>
    <w:rPr>
      <w:rFonts w:ascii="Verdana" w:hAnsi="Verdana" w:cs="Verdana"/>
      <w:i/>
      <w:iCs/>
      <w:lang w:eastAsia="zh-CN"/>
    </w:rPr>
  </w:style>
  <w:style w:type="paragraph" w:customStyle="1" w:styleId="Tekstpodstawowywcity31">
    <w:name w:val="Tekst podstawowy wcięty 31"/>
    <w:basedOn w:val="Normalny"/>
    <w:rsid w:val="00DA5CC2"/>
    <w:pPr>
      <w:tabs>
        <w:tab w:val="left" w:pos="709"/>
      </w:tabs>
      <w:suppressAutoHyphens/>
      <w:spacing w:line="360" w:lineRule="auto"/>
      <w:ind w:left="1418" w:hanging="709"/>
    </w:pPr>
    <w:rPr>
      <w:rFonts w:ascii="Arial" w:hAnsi="Arial" w:cs="Arial"/>
      <w:szCs w:val="20"/>
      <w:lang w:eastAsia="zh-CN"/>
    </w:rPr>
  </w:style>
  <w:style w:type="paragraph" w:customStyle="1" w:styleId="Tekstpodstawowy22">
    <w:name w:val="Tekst podstawowy 22"/>
    <w:basedOn w:val="Normalny"/>
    <w:rsid w:val="00DA5CC2"/>
    <w:pPr>
      <w:tabs>
        <w:tab w:val="left" w:pos="-2127"/>
        <w:tab w:val="left" w:pos="709"/>
      </w:tabs>
      <w:suppressAutoHyphens/>
      <w:spacing w:line="360" w:lineRule="auto"/>
      <w:ind w:left="284" w:hanging="284"/>
    </w:pPr>
    <w:rPr>
      <w:rFonts w:ascii="Garamond" w:hAnsi="Garamond" w:cs="Garamond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DA5CC2"/>
    <w:pPr>
      <w:suppressAutoHyphens/>
      <w:ind w:left="709"/>
    </w:pPr>
    <w:rPr>
      <w:rFonts w:ascii="Garamond" w:hAnsi="Garamond" w:cs="Garamond"/>
      <w:szCs w:val="20"/>
      <w:lang w:eastAsia="zh-CN"/>
    </w:rPr>
  </w:style>
  <w:style w:type="character" w:customStyle="1" w:styleId="TekstprzypisukocowegoZnak1">
    <w:name w:val="Tekst przypisu końcowego Znak1"/>
    <w:rsid w:val="00DA5CC2"/>
    <w:rPr>
      <w:rFonts w:ascii="Garamond" w:eastAsia="Times New Roman" w:hAnsi="Garamond" w:cs="Times New Roman"/>
      <w:sz w:val="20"/>
      <w:szCs w:val="20"/>
      <w:lang w:val="x-none" w:eastAsia="zh-CN"/>
    </w:rPr>
  </w:style>
  <w:style w:type="paragraph" w:customStyle="1" w:styleId="ZnakZnak3">
    <w:name w:val="Znak Znak3"/>
    <w:basedOn w:val="Normalny"/>
    <w:rsid w:val="00DA5CC2"/>
    <w:pPr>
      <w:suppressAutoHyphens/>
      <w:spacing w:line="360" w:lineRule="auto"/>
      <w:jc w:val="left"/>
    </w:pPr>
    <w:rPr>
      <w:rFonts w:ascii="Verdana" w:hAnsi="Verdana" w:cs="Verdana"/>
      <w:sz w:val="20"/>
      <w:szCs w:val="20"/>
      <w:lang w:eastAsia="zh-CN"/>
    </w:rPr>
  </w:style>
  <w:style w:type="paragraph" w:customStyle="1" w:styleId="Zawartotabeli">
    <w:name w:val="Zawartość tabeli"/>
    <w:basedOn w:val="Normalny"/>
    <w:rsid w:val="00DA5CC2"/>
    <w:pPr>
      <w:suppressLineNumbers/>
      <w:suppressAutoHyphens/>
    </w:pPr>
    <w:rPr>
      <w:rFonts w:ascii="Garamond" w:hAnsi="Garamond" w:cs="Garamond"/>
      <w:szCs w:val="20"/>
      <w:lang w:eastAsia="zh-CN"/>
    </w:rPr>
  </w:style>
  <w:style w:type="paragraph" w:customStyle="1" w:styleId="Nagwektabeli">
    <w:name w:val="Nagłówek tabeli"/>
    <w:basedOn w:val="Zawartotabeli"/>
    <w:rsid w:val="00DA5CC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A5CC2"/>
    <w:pPr>
      <w:tabs>
        <w:tab w:val="left" w:pos="-720"/>
        <w:tab w:val="left" w:pos="0"/>
        <w:tab w:val="left" w:pos="709"/>
      </w:tabs>
      <w:suppressAutoHyphens/>
      <w:spacing w:after="0" w:line="360" w:lineRule="auto"/>
      <w:jc w:val="both"/>
    </w:pPr>
    <w:rPr>
      <w:rFonts w:ascii="Arial" w:hAnsi="Arial" w:cs="Arial"/>
      <w:spacing w:val="-3"/>
      <w:szCs w:val="20"/>
      <w:lang w:eastAsia="zh-CN"/>
    </w:rPr>
  </w:style>
  <w:style w:type="character" w:customStyle="1" w:styleId="TekstkomentarzaZnak1">
    <w:name w:val="Tekst komentarza Znak1"/>
    <w:uiPriority w:val="99"/>
    <w:semiHidden/>
    <w:rsid w:val="00DA5CC2"/>
    <w:rPr>
      <w:rFonts w:ascii="Garamond" w:hAnsi="Garamond" w:cs="Garamond"/>
      <w:lang w:eastAsia="zh-CN"/>
    </w:rPr>
  </w:style>
  <w:style w:type="paragraph" w:customStyle="1" w:styleId="FR1">
    <w:name w:val="FR1"/>
    <w:rsid w:val="0030155F"/>
    <w:pPr>
      <w:widowControl w:val="0"/>
      <w:suppressAutoHyphens/>
      <w:spacing w:before="160" w:after="0" w:line="240" w:lineRule="auto"/>
      <w:jc w:val="both"/>
    </w:pPr>
    <w:rPr>
      <w:rFonts w:ascii="Arial" w:eastAsia="Times New Roman" w:hAnsi="Arial" w:cs="Times New Roman"/>
      <w:b/>
      <w:sz w:val="20"/>
      <w:szCs w:val="20"/>
      <w:lang w:eastAsia="pl-PL" w:bidi="pl-PL"/>
    </w:rPr>
  </w:style>
  <w:style w:type="paragraph" w:customStyle="1" w:styleId="Spiszacznikw">
    <w:name w:val="Spis załączników"/>
    <w:basedOn w:val="Nagwek4"/>
    <w:link w:val="SpiszacznikwZnak"/>
    <w:autoRedefine/>
    <w:qFormat/>
    <w:rsid w:val="0030155F"/>
    <w:pPr>
      <w:tabs>
        <w:tab w:val="left" w:pos="709"/>
      </w:tabs>
      <w:spacing w:before="0" w:after="0" w:line="276" w:lineRule="auto"/>
      <w:jc w:val="both"/>
    </w:pPr>
    <w:rPr>
      <w:caps/>
      <w:sz w:val="22"/>
      <w:u w:val="single"/>
    </w:rPr>
  </w:style>
  <w:style w:type="character" w:customStyle="1" w:styleId="SpiszacznikwZnak">
    <w:name w:val="Spis załączników Znak"/>
    <w:basedOn w:val="Nagwek2Znak"/>
    <w:link w:val="Spiszacznikw"/>
    <w:rsid w:val="0030155F"/>
    <w:rPr>
      <w:rFonts w:ascii="Calibri" w:eastAsia="Times New Roman" w:hAnsi="Calibri" w:cs="Tahoma"/>
      <w:b/>
      <w:bCs/>
      <w:caps/>
      <w:sz w:val="20"/>
      <w:szCs w:val="28"/>
      <w:u w:val="single"/>
      <w:lang w:eastAsia="pl-PL"/>
    </w:rPr>
  </w:style>
  <w:style w:type="table" w:styleId="Zwykatabela5">
    <w:name w:val="Plain Table 5"/>
    <w:basedOn w:val="Standardowy"/>
    <w:uiPriority w:val="45"/>
    <w:rsid w:val="00770D9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3">
    <w:name w:val="Plain Table 3"/>
    <w:basedOn w:val="Standardowy"/>
    <w:uiPriority w:val="43"/>
    <w:rsid w:val="00770D9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Zwykatabela51">
    <w:name w:val="Zwykła tabela 51"/>
    <w:basedOn w:val="Standardowy"/>
    <w:next w:val="Zwykatabela5"/>
    <w:uiPriority w:val="45"/>
    <w:rsid w:val="00770D91"/>
    <w:pPr>
      <w:spacing w:after="0" w:line="240" w:lineRule="auto"/>
    </w:pPr>
    <w:tblPr>
      <w:tblStyleRowBandSize w:val="1"/>
      <w:tblStyleColBandSize w:val="1"/>
      <w:tblInd w:w="0" w:type="nil"/>
    </w:tblPr>
    <w:tblStylePr w:type="fir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D59A2D-0E28-4074-A7F1-54E78C11A2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F53A07-0A6A-4E81-8872-0B9C854C85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64440C-24AB-4CF9-AEC5-9FD7243CF2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37A7844-B8A3-474D-B496-C28904EDE54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7FF5E14-4C3B-4F66-8321-A37050039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1040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7269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katstr</dc:creator>
  <cp:keywords/>
  <dc:description/>
  <cp:lastModifiedBy>Baczkowski Michał</cp:lastModifiedBy>
  <cp:revision>2</cp:revision>
  <cp:lastPrinted>2018-06-29T14:31:00Z</cp:lastPrinted>
  <dcterms:created xsi:type="dcterms:W3CDTF">2018-07-26T13:44:00Z</dcterms:created>
  <dcterms:modified xsi:type="dcterms:W3CDTF">2018-07-26T13:44:00Z</dcterms:modified>
</cp:coreProperties>
</file>